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62EF" w14:textId="329AADA4" w:rsidR="007C1F53" w:rsidRDefault="007C1F53" w:rsidP="007C1F53">
      <w:pPr>
        <w:jc w:val="right"/>
        <w:rPr>
          <w:rFonts w:ascii="Britannic Bold" w:hAnsi="Britannic Bold"/>
          <w:b/>
          <w:bCs/>
          <w:sz w:val="52"/>
          <w:szCs w:val="52"/>
        </w:rPr>
      </w:pPr>
      <w:r>
        <w:rPr>
          <w:rFonts w:ascii="Britannic Bold" w:hAnsi="Britannic Bold"/>
          <w:b/>
          <w:bCs/>
          <w:noProof/>
          <w:sz w:val="52"/>
          <w:szCs w:val="52"/>
        </w:rPr>
        <w:drawing>
          <wp:inline distT="0" distB="0" distL="0" distR="0" wp14:anchorId="73043841" wp14:editId="3CB40CC3">
            <wp:extent cx="3486150" cy="144809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8136" cy="1457226"/>
                    </a:xfrm>
                    <a:prstGeom prst="rect">
                      <a:avLst/>
                    </a:prstGeom>
                  </pic:spPr>
                </pic:pic>
              </a:graphicData>
            </a:graphic>
          </wp:inline>
        </w:drawing>
      </w:r>
    </w:p>
    <w:p w14:paraId="662F8448" w14:textId="77777777" w:rsidR="007C1F53" w:rsidRDefault="007C1F53" w:rsidP="00CB548A">
      <w:pPr>
        <w:jc w:val="center"/>
        <w:rPr>
          <w:rFonts w:ascii="Britannic Bold" w:hAnsi="Britannic Bold"/>
          <w:b/>
          <w:bCs/>
          <w:sz w:val="52"/>
          <w:szCs w:val="52"/>
        </w:rPr>
      </w:pPr>
    </w:p>
    <w:p w14:paraId="3DC1960E" w14:textId="41048A04" w:rsidR="00CB548A" w:rsidRPr="00CB548A" w:rsidRDefault="00CB548A" w:rsidP="00CB548A">
      <w:pPr>
        <w:jc w:val="center"/>
        <w:rPr>
          <w:rFonts w:ascii="Britannic Bold" w:hAnsi="Britannic Bold"/>
          <w:b/>
          <w:bCs/>
          <w:sz w:val="52"/>
          <w:szCs w:val="52"/>
        </w:rPr>
      </w:pPr>
      <w:r w:rsidRPr="00CB548A">
        <w:rPr>
          <w:rFonts w:ascii="Britannic Bold" w:hAnsi="Britannic Bold"/>
          <w:b/>
          <w:bCs/>
          <w:sz w:val="52"/>
          <w:szCs w:val="52"/>
        </w:rPr>
        <w:t>30 Days of United</w:t>
      </w:r>
    </w:p>
    <w:p w14:paraId="6AC0F286" w14:textId="7372A58B" w:rsidR="00CB548A" w:rsidRDefault="00CB548A" w:rsidP="00CB548A">
      <w:pPr>
        <w:jc w:val="center"/>
        <w:rPr>
          <w:rFonts w:ascii="Britannic Bold" w:hAnsi="Britannic Bold"/>
          <w:b/>
          <w:bCs/>
          <w:sz w:val="52"/>
          <w:szCs w:val="52"/>
        </w:rPr>
      </w:pPr>
      <w:r w:rsidRPr="00CB548A">
        <w:rPr>
          <w:rFonts w:ascii="Britannic Bold" w:hAnsi="Britannic Bold"/>
          <w:b/>
          <w:bCs/>
          <w:sz w:val="52"/>
          <w:szCs w:val="52"/>
        </w:rPr>
        <w:t xml:space="preserve">Prayer </w:t>
      </w:r>
      <w:r w:rsidR="00EC35E7" w:rsidRPr="00CB548A">
        <w:rPr>
          <w:rFonts w:ascii="Britannic Bold" w:hAnsi="Britannic Bold"/>
          <w:b/>
          <w:bCs/>
          <w:sz w:val="52"/>
          <w:szCs w:val="52"/>
        </w:rPr>
        <w:t>for</w:t>
      </w:r>
      <w:r w:rsidRPr="00CB548A">
        <w:rPr>
          <w:rFonts w:ascii="Britannic Bold" w:hAnsi="Britannic Bold"/>
          <w:b/>
          <w:bCs/>
          <w:sz w:val="52"/>
          <w:szCs w:val="52"/>
        </w:rPr>
        <w:t xml:space="preserve"> Schools</w:t>
      </w:r>
    </w:p>
    <w:p w14:paraId="0724F166" w14:textId="77777777" w:rsidR="00CB548A" w:rsidRPr="00CB548A" w:rsidRDefault="00CB548A" w:rsidP="00CB548A">
      <w:pPr>
        <w:rPr>
          <w:rFonts w:cstheme="minorHAnsi"/>
          <w:sz w:val="24"/>
          <w:szCs w:val="24"/>
        </w:rPr>
      </w:pPr>
    </w:p>
    <w:p w14:paraId="2F4D8D0E" w14:textId="77777777" w:rsidR="00CB548A" w:rsidRPr="00CB548A" w:rsidRDefault="00CB548A" w:rsidP="00CB548A">
      <w:pPr>
        <w:jc w:val="center"/>
        <w:rPr>
          <w:rFonts w:cstheme="minorHAnsi"/>
          <w:b/>
          <w:bCs/>
          <w:sz w:val="24"/>
          <w:szCs w:val="24"/>
        </w:rPr>
      </w:pPr>
      <w:r w:rsidRPr="00CB548A">
        <w:rPr>
          <w:rFonts w:cstheme="minorHAnsi"/>
          <w:b/>
          <w:bCs/>
          <w:sz w:val="24"/>
          <w:szCs w:val="24"/>
        </w:rPr>
        <w:t>“Broken: I Fall on My Knees Before the Father”</w:t>
      </w:r>
    </w:p>
    <w:p w14:paraId="369B3DCA" w14:textId="2E3B2421" w:rsidR="00CB548A" w:rsidRDefault="00CB548A" w:rsidP="00DA2379">
      <w:pPr>
        <w:jc w:val="center"/>
        <w:rPr>
          <w:rFonts w:cstheme="minorHAnsi"/>
          <w:b/>
          <w:bCs/>
          <w:sz w:val="24"/>
          <w:szCs w:val="24"/>
        </w:rPr>
      </w:pPr>
      <w:r w:rsidRPr="00CB548A">
        <w:rPr>
          <w:rFonts w:cstheme="minorHAnsi"/>
          <w:b/>
          <w:bCs/>
          <w:sz w:val="24"/>
          <w:szCs w:val="24"/>
        </w:rPr>
        <w:t>(Ephesians 3:14-21)</w:t>
      </w:r>
    </w:p>
    <w:p w14:paraId="2DE5DB2F" w14:textId="77777777" w:rsidR="00DA2379" w:rsidRPr="00DA2379" w:rsidRDefault="00DA2379" w:rsidP="00DA2379">
      <w:pPr>
        <w:jc w:val="center"/>
        <w:rPr>
          <w:rFonts w:cstheme="minorHAnsi"/>
          <w:b/>
          <w:bCs/>
          <w:sz w:val="24"/>
          <w:szCs w:val="24"/>
        </w:rPr>
      </w:pPr>
    </w:p>
    <w:p w14:paraId="7816CDB2" w14:textId="43F35C02" w:rsidR="00CB548A" w:rsidRPr="00CB548A" w:rsidRDefault="00CB548A" w:rsidP="00CB548A">
      <w:pPr>
        <w:rPr>
          <w:rFonts w:cstheme="minorHAnsi"/>
          <w:b/>
          <w:bCs/>
          <w:sz w:val="24"/>
          <w:szCs w:val="24"/>
        </w:rPr>
      </w:pPr>
      <w:r w:rsidRPr="00CB548A">
        <w:rPr>
          <w:rFonts w:cstheme="minorHAnsi"/>
          <w:b/>
          <w:bCs/>
          <w:sz w:val="24"/>
          <w:szCs w:val="24"/>
        </w:rPr>
        <w:t>August 1</w:t>
      </w:r>
      <w:r w:rsidR="003B1461">
        <w:rPr>
          <w:rFonts w:cstheme="minorHAnsi"/>
          <w:b/>
          <w:bCs/>
          <w:sz w:val="24"/>
          <w:szCs w:val="24"/>
        </w:rPr>
        <w:t>3-16th</w:t>
      </w:r>
      <w:r w:rsidRPr="00CB548A">
        <w:rPr>
          <w:rFonts w:cstheme="minorHAnsi"/>
          <w:b/>
          <w:bCs/>
          <w:sz w:val="24"/>
          <w:szCs w:val="24"/>
          <w:vertAlign w:val="superscript"/>
        </w:rPr>
        <w:t>th</w:t>
      </w:r>
      <w:r w:rsidRPr="00CB548A">
        <w:rPr>
          <w:rFonts w:cstheme="minorHAnsi"/>
          <w:b/>
          <w:bCs/>
          <w:sz w:val="24"/>
          <w:szCs w:val="24"/>
        </w:rPr>
        <w:t xml:space="preserve"> </w:t>
      </w:r>
      <w:r w:rsidR="00DA2379">
        <w:rPr>
          <w:rFonts w:cstheme="minorHAnsi"/>
          <w:b/>
          <w:bCs/>
          <w:sz w:val="24"/>
          <w:szCs w:val="24"/>
        </w:rPr>
        <w:t>–</w:t>
      </w:r>
      <w:r w:rsidRPr="00CB548A">
        <w:rPr>
          <w:rFonts w:cstheme="minorHAnsi"/>
          <w:b/>
          <w:bCs/>
          <w:sz w:val="24"/>
          <w:szCs w:val="24"/>
        </w:rPr>
        <w:t xml:space="preserve"> T</w:t>
      </w:r>
      <w:r w:rsidR="00DA2379">
        <w:rPr>
          <w:rFonts w:cstheme="minorHAnsi"/>
          <w:b/>
          <w:bCs/>
          <w:sz w:val="24"/>
          <w:szCs w:val="24"/>
        </w:rPr>
        <w:t>eacher Prep Days and weekend prior to school beginning for students:</w:t>
      </w:r>
      <w:r w:rsidRPr="00CB548A">
        <w:rPr>
          <w:rFonts w:cstheme="minorHAnsi"/>
          <w:b/>
          <w:bCs/>
          <w:sz w:val="24"/>
          <w:szCs w:val="24"/>
        </w:rPr>
        <w:t xml:space="preserve"> </w:t>
      </w:r>
      <w:r>
        <w:rPr>
          <w:rFonts w:cstheme="minorHAnsi"/>
          <w:b/>
          <w:bCs/>
          <w:sz w:val="24"/>
          <w:szCs w:val="24"/>
        </w:rPr>
        <w:t>p</w:t>
      </w:r>
      <w:r w:rsidRPr="00CB548A">
        <w:rPr>
          <w:rFonts w:cstheme="minorHAnsi"/>
          <w:b/>
          <w:bCs/>
          <w:sz w:val="24"/>
          <w:szCs w:val="24"/>
        </w:rPr>
        <w:t xml:space="preserve">ray for our </w:t>
      </w:r>
      <w:proofErr w:type="gramStart"/>
      <w:r w:rsidRPr="00CB548A">
        <w:rPr>
          <w:rFonts w:cstheme="minorHAnsi"/>
          <w:b/>
          <w:bCs/>
          <w:sz w:val="24"/>
          <w:szCs w:val="24"/>
        </w:rPr>
        <w:t>Teachers</w:t>
      </w:r>
      <w:proofErr w:type="gramEnd"/>
      <w:r w:rsidRPr="00CB548A">
        <w:rPr>
          <w:rFonts w:cstheme="minorHAnsi"/>
          <w:b/>
          <w:bCs/>
          <w:sz w:val="24"/>
          <w:szCs w:val="24"/>
        </w:rPr>
        <w:t xml:space="preserve"> as they are in the classrooms, preparing for the school year.  Follow the leading of the Holy Spirit as you pray!</w:t>
      </w:r>
    </w:p>
    <w:p w14:paraId="7F9F2512" w14:textId="77777777" w:rsidR="00CB548A" w:rsidRPr="00CB548A" w:rsidRDefault="00CB548A" w:rsidP="00CB548A">
      <w:pPr>
        <w:rPr>
          <w:rFonts w:cstheme="minorHAnsi"/>
          <w:sz w:val="24"/>
          <w:szCs w:val="24"/>
        </w:rPr>
      </w:pPr>
    </w:p>
    <w:p w14:paraId="59DE93D9" w14:textId="342210C5" w:rsidR="002C5B9C" w:rsidRDefault="00CB548A" w:rsidP="00CB548A">
      <w:pPr>
        <w:rPr>
          <w:rFonts w:cstheme="minorHAnsi"/>
          <w:sz w:val="24"/>
          <w:szCs w:val="24"/>
        </w:rPr>
      </w:pPr>
      <w:r w:rsidRPr="00CB548A">
        <w:rPr>
          <w:rFonts w:cstheme="minorHAnsi"/>
          <w:sz w:val="24"/>
          <w:szCs w:val="24"/>
        </w:rPr>
        <w:t>Read Ephesians 3:14-21—</w:t>
      </w:r>
      <w:r w:rsidR="002C5B9C">
        <w:rPr>
          <w:rFonts w:cstheme="minorHAnsi"/>
          <w:sz w:val="24"/>
          <w:szCs w:val="24"/>
        </w:rPr>
        <w:t xml:space="preserve">our </w:t>
      </w:r>
      <w:r w:rsidRPr="00CB548A">
        <w:rPr>
          <w:rFonts w:cstheme="minorHAnsi"/>
          <w:sz w:val="24"/>
          <w:szCs w:val="24"/>
        </w:rPr>
        <w:t>theme verse and the surrounding passage.</w:t>
      </w:r>
    </w:p>
    <w:p w14:paraId="5AB2C15C" w14:textId="1A9A9DE1" w:rsidR="002C5B9C" w:rsidRPr="002C5B9C" w:rsidRDefault="002C5B9C" w:rsidP="002C5B9C">
      <w:pPr>
        <w:pStyle w:val="first-line-none"/>
        <w:shd w:val="clear" w:color="auto" w:fill="FFFFFF"/>
        <w:ind w:left="720"/>
        <w:jc w:val="both"/>
        <w:rPr>
          <w:rFonts w:asciiTheme="minorHAnsi" w:hAnsiTheme="minorHAnsi" w:cstheme="minorHAnsi"/>
          <w:color w:val="000000"/>
        </w:rPr>
      </w:pPr>
      <w:r w:rsidRPr="002C5B9C">
        <w:rPr>
          <w:rStyle w:val="text"/>
          <w:rFonts w:asciiTheme="minorHAnsi" w:eastAsiaTheme="majorEastAsia" w:hAnsiTheme="minorHAnsi" w:cstheme="minorHAnsi"/>
          <w:b/>
          <w:bCs/>
          <w:color w:val="000000"/>
          <w:vertAlign w:val="superscript"/>
        </w:rPr>
        <w:t>14 </w:t>
      </w:r>
      <w:r w:rsidRPr="002C5B9C">
        <w:rPr>
          <w:rStyle w:val="text"/>
          <w:rFonts w:asciiTheme="minorHAnsi" w:eastAsiaTheme="majorEastAsia" w:hAnsiTheme="minorHAnsi" w:cstheme="minorHAnsi"/>
          <w:color w:val="000000"/>
        </w:rPr>
        <w:t>When I think of all this, I fall to my knees and pray to the Father,</w:t>
      </w:r>
      <w:r w:rsidRPr="002C5B9C">
        <w:rPr>
          <w:rStyle w:val="text"/>
          <w:rFonts w:asciiTheme="minorHAnsi" w:eastAsiaTheme="majorEastAsia" w:hAnsiTheme="minorHAnsi" w:cstheme="minorHAnsi"/>
          <w:color w:val="000000"/>
          <w:vertAlign w:val="superscript"/>
        </w:rPr>
        <w:t>[</w:t>
      </w:r>
      <w:hyperlink r:id="rId11" w:anchor="fen-NLT-29226a" w:tooltip="See footnote a" w:history="1">
        <w:r w:rsidRPr="002C5B9C">
          <w:rPr>
            <w:rStyle w:val="Hyperlink"/>
            <w:rFonts w:asciiTheme="minorHAnsi" w:eastAsiaTheme="majorEastAsia" w:hAnsiTheme="minorHAnsi" w:cstheme="minorHAnsi"/>
            <w:color w:val="4A4A4A"/>
            <w:vertAlign w:val="superscript"/>
          </w:rPr>
          <w:t>a</w:t>
        </w:r>
      </w:hyperlink>
      <w:r w:rsidRPr="002C5B9C">
        <w:rPr>
          <w:rStyle w:val="text"/>
          <w:rFonts w:asciiTheme="minorHAnsi" w:eastAsiaTheme="majorEastAsia" w:hAnsiTheme="minorHAnsi" w:cstheme="minorHAnsi"/>
          <w:color w:val="000000"/>
          <w:vertAlign w:val="superscript"/>
        </w:rPr>
        <w:t>]</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15 </w:t>
      </w:r>
      <w:r w:rsidRPr="002C5B9C">
        <w:rPr>
          <w:rStyle w:val="text"/>
          <w:rFonts w:asciiTheme="minorHAnsi" w:eastAsiaTheme="majorEastAsia" w:hAnsiTheme="minorHAnsi" w:cstheme="minorHAnsi"/>
          <w:color w:val="000000"/>
        </w:rPr>
        <w:t>the Creator of everything in heaven and on earth.</w:t>
      </w:r>
      <w:r w:rsidRPr="002C5B9C">
        <w:rPr>
          <w:rStyle w:val="text"/>
          <w:rFonts w:asciiTheme="minorHAnsi" w:eastAsiaTheme="majorEastAsia" w:hAnsiTheme="minorHAnsi" w:cstheme="minorHAnsi"/>
          <w:color w:val="000000"/>
          <w:vertAlign w:val="superscript"/>
        </w:rPr>
        <w:t>[</w:t>
      </w:r>
      <w:hyperlink r:id="rId12" w:anchor="fen-NLT-29227b" w:tooltip="See footnote b" w:history="1">
        <w:r w:rsidRPr="002C5B9C">
          <w:rPr>
            <w:rStyle w:val="Hyperlink"/>
            <w:rFonts w:asciiTheme="minorHAnsi" w:eastAsiaTheme="majorEastAsia" w:hAnsiTheme="minorHAnsi" w:cstheme="minorHAnsi"/>
            <w:color w:val="4A4A4A"/>
            <w:vertAlign w:val="superscript"/>
          </w:rPr>
          <w:t>b</w:t>
        </w:r>
      </w:hyperlink>
      <w:r w:rsidRPr="002C5B9C">
        <w:rPr>
          <w:rStyle w:val="text"/>
          <w:rFonts w:asciiTheme="minorHAnsi" w:eastAsiaTheme="majorEastAsia" w:hAnsiTheme="minorHAnsi" w:cstheme="minorHAnsi"/>
          <w:color w:val="000000"/>
          <w:vertAlign w:val="superscript"/>
        </w:rPr>
        <w:t>]</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16 </w:t>
      </w:r>
      <w:r w:rsidRPr="002C5B9C">
        <w:rPr>
          <w:rStyle w:val="text"/>
          <w:rFonts w:asciiTheme="minorHAnsi" w:eastAsiaTheme="majorEastAsia" w:hAnsiTheme="minorHAnsi" w:cstheme="minorHAnsi"/>
          <w:color w:val="000000"/>
        </w:rPr>
        <w:t xml:space="preserve">I pray that from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 xml:space="preserve">is glorious, unlimited resources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 xml:space="preserve">e will empower you with inner strength through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is Spirit.</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17 </w:t>
      </w:r>
      <w:r w:rsidRPr="002C5B9C">
        <w:rPr>
          <w:rStyle w:val="text"/>
          <w:rFonts w:asciiTheme="minorHAnsi" w:eastAsiaTheme="majorEastAsia" w:hAnsiTheme="minorHAnsi" w:cstheme="minorHAnsi"/>
          <w:color w:val="000000"/>
        </w:rPr>
        <w:t xml:space="preserve">Then Christ will make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 xml:space="preserve">is home in your hearts as you trust in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im. Your roots will grow down into God’s love and keep you strong.</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18 </w:t>
      </w:r>
      <w:r w:rsidRPr="002C5B9C">
        <w:rPr>
          <w:rStyle w:val="text"/>
          <w:rFonts w:asciiTheme="minorHAnsi" w:eastAsiaTheme="majorEastAsia" w:hAnsiTheme="minorHAnsi" w:cstheme="minorHAnsi"/>
          <w:color w:val="000000"/>
        </w:rPr>
        <w:t xml:space="preserve">And may you have the power to understand, as all God’s people should, how wide, how long, how high, and how deep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is love is.</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19 </w:t>
      </w:r>
      <w:r w:rsidRPr="002C5B9C">
        <w:rPr>
          <w:rStyle w:val="text"/>
          <w:rFonts w:asciiTheme="minorHAnsi" w:eastAsiaTheme="majorEastAsia" w:hAnsiTheme="minorHAnsi" w:cstheme="minorHAnsi"/>
          <w:color w:val="000000"/>
        </w:rPr>
        <w:t>May you experience the love of Christ, though it is too great to understand fully. Then you will be made complete with all the fullness of life and power that comes from God.</w:t>
      </w:r>
    </w:p>
    <w:p w14:paraId="6F56BC45" w14:textId="3BC9C1A2" w:rsidR="00CB548A" w:rsidRPr="00CB548A" w:rsidRDefault="002C5B9C" w:rsidP="002C5B9C">
      <w:pPr>
        <w:pStyle w:val="NormalWeb"/>
        <w:shd w:val="clear" w:color="auto" w:fill="FFFFFF"/>
        <w:ind w:left="720"/>
        <w:jc w:val="both"/>
        <w:rPr>
          <w:rFonts w:cstheme="minorHAnsi"/>
        </w:rPr>
      </w:pPr>
      <w:r w:rsidRPr="002C5B9C">
        <w:rPr>
          <w:rStyle w:val="text"/>
          <w:rFonts w:asciiTheme="minorHAnsi" w:eastAsiaTheme="majorEastAsia" w:hAnsiTheme="minorHAnsi" w:cstheme="minorHAnsi"/>
          <w:b/>
          <w:bCs/>
          <w:color w:val="000000"/>
          <w:vertAlign w:val="superscript"/>
        </w:rPr>
        <w:t>20 </w:t>
      </w:r>
      <w:r w:rsidRPr="002C5B9C">
        <w:rPr>
          <w:rStyle w:val="text"/>
          <w:rFonts w:asciiTheme="minorHAnsi" w:eastAsiaTheme="majorEastAsia" w:hAnsiTheme="minorHAnsi" w:cstheme="minorHAnsi"/>
          <w:color w:val="000000"/>
        </w:rPr>
        <w:t xml:space="preserve">Now all glory to God, who is able, through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is mighty power at work within us, to accomplish infinitely more than we might ask or think.</w:t>
      </w:r>
      <w:r w:rsidRPr="002C5B9C">
        <w:rPr>
          <w:rFonts w:asciiTheme="minorHAnsi" w:hAnsiTheme="minorHAnsi" w:cstheme="minorHAnsi"/>
          <w:color w:val="000000"/>
        </w:rPr>
        <w:t> </w:t>
      </w:r>
      <w:r w:rsidRPr="002C5B9C">
        <w:rPr>
          <w:rStyle w:val="text"/>
          <w:rFonts w:asciiTheme="minorHAnsi" w:eastAsiaTheme="majorEastAsia" w:hAnsiTheme="minorHAnsi" w:cstheme="minorHAnsi"/>
          <w:b/>
          <w:bCs/>
          <w:color w:val="000000"/>
          <w:vertAlign w:val="superscript"/>
        </w:rPr>
        <w:t>21 </w:t>
      </w:r>
      <w:r w:rsidRPr="002C5B9C">
        <w:rPr>
          <w:rStyle w:val="text"/>
          <w:rFonts w:asciiTheme="minorHAnsi" w:eastAsiaTheme="majorEastAsia" w:hAnsiTheme="minorHAnsi" w:cstheme="minorHAnsi"/>
          <w:color w:val="000000"/>
        </w:rPr>
        <w:t xml:space="preserve">Glory to </w:t>
      </w:r>
      <w:r>
        <w:rPr>
          <w:rStyle w:val="text"/>
          <w:rFonts w:asciiTheme="minorHAnsi" w:eastAsiaTheme="majorEastAsia" w:hAnsiTheme="minorHAnsi" w:cstheme="minorHAnsi"/>
          <w:color w:val="000000"/>
        </w:rPr>
        <w:t>H</w:t>
      </w:r>
      <w:r w:rsidRPr="002C5B9C">
        <w:rPr>
          <w:rStyle w:val="text"/>
          <w:rFonts w:asciiTheme="minorHAnsi" w:eastAsiaTheme="majorEastAsia" w:hAnsiTheme="minorHAnsi" w:cstheme="minorHAnsi"/>
          <w:color w:val="000000"/>
        </w:rPr>
        <w:t>im in the church and in Christ Jesus through all generations forever and ever! Amen.</w:t>
      </w:r>
    </w:p>
    <w:p w14:paraId="6D81A0A5" w14:textId="47F2AD46" w:rsidR="00CB548A" w:rsidRDefault="00CB548A" w:rsidP="00CB548A">
      <w:pPr>
        <w:rPr>
          <w:rFonts w:cstheme="minorHAnsi"/>
          <w:sz w:val="24"/>
          <w:szCs w:val="24"/>
        </w:rPr>
      </w:pPr>
      <w:r w:rsidRPr="00CB548A">
        <w:rPr>
          <w:rFonts w:cstheme="minorHAnsi"/>
          <w:sz w:val="24"/>
          <w:szCs w:val="24"/>
        </w:rPr>
        <w:t xml:space="preserve">You can start right where you are, right now, today.  God has placed </w:t>
      </w:r>
      <w:r w:rsidR="00FB0B64" w:rsidRPr="00CB548A">
        <w:rPr>
          <w:rFonts w:cstheme="minorHAnsi"/>
          <w:sz w:val="24"/>
          <w:szCs w:val="24"/>
        </w:rPr>
        <w:t xml:space="preserve">you </w:t>
      </w:r>
      <w:r w:rsidR="00EC35E7" w:rsidRPr="00CB548A">
        <w:rPr>
          <w:rFonts w:cstheme="minorHAnsi"/>
          <w:sz w:val="24"/>
          <w:szCs w:val="24"/>
        </w:rPr>
        <w:t xml:space="preserve">in your </w:t>
      </w:r>
      <w:r w:rsidR="00BD6B84" w:rsidRPr="00CB548A">
        <w:rPr>
          <w:rFonts w:cstheme="minorHAnsi"/>
          <w:sz w:val="24"/>
          <w:szCs w:val="24"/>
        </w:rPr>
        <w:t>family, your</w:t>
      </w:r>
      <w:r w:rsidRPr="00CB548A">
        <w:rPr>
          <w:rFonts w:cstheme="minorHAnsi"/>
          <w:sz w:val="24"/>
          <w:szCs w:val="24"/>
        </w:rPr>
        <w:t xml:space="preserve"> school, your city, in this culture, in this generation for His purpose! If you have never prayed while kneeling, today would be a great day to start. Simply “fall on your knees before the </w:t>
      </w:r>
      <w:proofErr w:type="gramStart"/>
      <w:r w:rsidRPr="00CB548A">
        <w:rPr>
          <w:rFonts w:cstheme="minorHAnsi"/>
          <w:sz w:val="24"/>
          <w:szCs w:val="24"/>
        </w:rPr>
        <w:t>Father</w:t>
      </w:r>
      <w:proofErr w:type="gramEnd"/>
      <w:r w:rsidRPr="00CB548A">
        <w:rPr>
          <w:rFonts w:cstheme="minorHAnsi"/>
          <w:sz w:val="24"/>
          <w:szCs w:val="24"/>
        </w:rPr>
        <w:t>.”</w:t>
      </w:r>
    </w:p>
    <w:p w14:paraId="43EE3E95" w14:textId="77777777" w:rsidR="007C1F53" w:rsidRPr="00CB548A" w:rsidRDefault="007C1F53" w:rsidP="00CB548A">
      <w:pPr>
        <w:rPr>
          <w:rFonts w:cstheme="minorHAnsi"/>
          <w:sz w:val="24"/>
          <w:szCs w:val="24"/>
        </w:rPr>
      </w:pPr>
    </w:p>
    <w:p w14:paraId="20FCC444" w14:textId="77777777" w:rsidR="00CB548A" w:rsidRPr="00CB548A" w:rsidRDefault="00CB548A" w:rsidP="00CB548A">
      <w:pPr>
        <w:rPr>
          <w:rFonts w:cstheme="minorHAnsi"/>
          <w:sz w:val="24"/>
          <w:szCs w:val="24"/>
        </w:rPr>
      </w:pPr>
    </w:p>
    <w:p w14:paraId="46C42341" w14:textId="0712C71A" w:rsidR="00CB548A" w:rsidRPr="00CB548A" w:rsidRDefault="00CB548A" w:rsidP="00CB548A">
      <w:pPr>
        <w:rPr>
          <w:rFonts w:cstheme="minorHAnsi"/>
          <w:b/>
          <w:bCs/>
          <w:sz w:val="24"/>
          <w:szCs w:val="24"/>
        </w:rPr>
      </w:pPr>
      <w:r w:rsidRPr="00CB548A">
        <w:rPr>
          <w:rFonts w:cstheme="minorHAnsi"/>
          <w:b/>
          <w:bCs/>
          <w:sz w:val="24"/>
          <w:szCs w:val="24"/>
        </w:rPr>
        <w:t>August 1</w:t>
      </w:r>
      <w:r w:rsidR="003B1461">
        <w:rPr>
          <w:rFonts w:cstheme="minorHAnsi"/>
          <w:b/>
          <w:bCs/>
          <w:sz w:val="24"/>
          <w:szCs w:val="24"/>
        </w:rPr>
        <w:t>7</w:t>
      </w:r>
      <w:r w:rsidRPr="00CB548A">
        <w:rPr>
          <w:rFonts w:cstheme="minorHAnsi"/>
          <w:b/>
          <w:bCs/>
          <w:sz w:val="24"/>
          <w:szCs w:val="24"/>
          <w:vertAlign w:val="superscript"/>
        </w:rPr>
        <w:t>th</w:t>
      </w:r>
      <w:r w:rsidRPr="00CB548A">
        <w:rPr>
          <w:rFonts w:cstheme="minorHAnsi"/>
          <w:b/>
          <w:bCs/>
          <w:sz w:val="24"/>
          <w:szCs w:val="24"/>
        </w:rPr>
        <w:t xml:space="preserve"> - Today, pray for our </w:t>
      </w:r>
      <w:proofErr w:type="gramStart"/>
      <w:r w:rsidRPr="00CB548A">
        <w:rPr>
          <w:rFonts w:cstheme="minorHAnsi"/>
          <w:b/>
          <w:bCs/>
          <w:sz w:val="24"/>
          <w:szCs w:val="24"/>
        </w:rPr>
        <w:t>Students</w:t>
      </w:r>
      <w:proofErr w:type="gramEnd"/>
      <w:r w:rsidRPr="00CB548A">
        <w:rPr>
          <w:rFonts w:cstheme="minorHAnsi"/>
          <w:b/>
          <w:bCs/>
          <w:sz w:val="24"/>
          <w:szCs w:val="24"/>
        </w:rPr>
        <w:t xml:space="preserve"> as they return to class.  Follow the leading of the Holy Spirit as you pray!      </w:t>
      </w:r>
    </w:p>
    <w:p w14:paraId="49A19225" w14:textId="77777777" w:rsidR="00CB548A" w:rsidRDefault="00CB548A" w:rsidP="00CB548A">
      <w:pPr>
        <w:rPr>
          <w:rFonts w:cstheme="minorHAnsi"/>
          <w:sz w:val="24"/>
          <w:szCs w:val="24"/>
        </w:rPr>
      </w:pPr>
    </w:p>
    <w:p w14:paraId="1BB63CB9" w14:textId="6D895C29" w:rsidR="00CB548A" w:rsidRPr="00CB548A" w:rsidRDefault="00CB548A" w:rsidP="00CB548A">
      <w:pPr>
        <w:rPr>
          <w:rFonts w:cstheme="minorHAnsi"/>
          <w:sz w:val="24"/>
          <w:szCs w:val="24"/>
        </w:rPr>
      </w:pPr>
      <w:r w:rsidRPr="00CB548A">
        <w:rPr>
          <w:rFonts w:cstheme="minorHAnsi"/>
          <w:sz w:val="24"/>
          <w:szCs w:val="24"/>
        </w:rPr>
        <w:t xml:space="preserve">Look up and read Ephesians 3:14-15.   </w:t>
      </w:r>
    </w:p>
    <w:p w14:paraId="39445502" w14:textId="77777777" w:rsidR="00CB548A" w:rsidRPr="00CB548A" w:rsidRDefault="00CB548A" w:rsidP="00CB548A">
      <w:pPr>
        <w:rPr>
          <w:rFonts w:cstheme="minorHAnsi"/>
          <w:sz w:val="24"/>
          <w:szCs w:val="24"/>
        </w:rPr>
      </w:pPr>
    </w:p>
    <w:p w14:paraId="0D7DF25D" w14:textId="46164123" w:rsidR="00CB548A" w:rsidRPr="00CB548A" w:rsidRDefault="00CB548A" w:rsidP="00CB548A">
      <w:pPr>
        <w:rPr>
          <w:rFonts w:cstheme="minorHAnsi"/>
          <w:sz w:val="24"/>
          <w:szCs w:val="24"/>
        </w:rPr>
      </w:pPr>
      <w:r w:rsidRPr="00CB548A">
        <w:rPr>
          <w:rFonts w:cstheme="minorHAnsi"/>
          <w:sz w:val="24"/>
          <w:szCs w:val="24"/>
        </w:rPr>
        <w:lastRenderedPageBreak/>
        <w:t>Paul tell</w:t>
      </w:r>
      <w:r w:rsidR="007A509E">
        <w:rPr>
          <w:rFonts w:cstheme="minorHAnsi"/>
          <w:sz w:val="24"/>
          <w:szCs w:val="24"/>
        </w:rPr>
        <w:t>s</w:t>
      </w:r>
      <w:r w:rsidRPr="00CB548A">
        <w:rPr>
          <w:rFonts w:cstheme="minorHAnsi"/>
          <w:sz w:val="24"/>
          <w:szCs w:val="24"/>
        </w:rPr>
        <w:t xml:space="preserve"> us that when he considers all that God has called him to do and the great responsibility</w:t>
      </w:r>
      <w:r>
        <w:rPr>
          <w:rFonts w:cstheme="minorHAnsi"/>
          <w:sz w:val="24"/>
          <w:szCs w:val="24"/>
        </w:rPr>
        <w:t>, H</w:t>
      </w:r>
      <w:r w:rsidRPr="00CB548A">
        <w:rPr>
          <w:rFonts w:cstheme="minorHAnsi"/>
          <w:sz w:val="24"/>
          <w:szCs w:val="24"/>
        </w:rPr>
        <w:t xml:space="preserve">e has been given to reach </w:t>
      </w:r>
      <w:r w:rsidR="002C5B9C">
        <w:rPr>
          <w:rFonts w:cstheme="minorHAnsi"/>
          <w:sz w:val="24"/>
          <w:szCs w:val="24"/>
        </w:rPr>
        <w:t>t</w:t>
      </w:r>
      <w:r w:rsidRPr="00CB548A">
        <w:rPr>
          <w:rFonts w:cstheme="minorHAnsi"/>
          <w:sz w:val="24"/>
          <w:szCs w:val="24"/>
        </w:rPr>
        <w:t>his generation, he has no choice and no other response than to fall on his knees.</w:t>
      </w:r>
    </w:p>
    <w:p w14:paraId="33C79BF3" w14:textId="77777777" w:rsidR="00CB548A" w:rsidRPr="00CB548A" w:rsidRDefault="00CB548A" w:rsidP="00CB548A">
      <w:pPr>
        <w:rPr>
          <w:rFonts w:cstheme="minorHAnsi"/>
          <w:sz w:val="24"/>
          <w:szCs w:val="24"/>
        </w:rPr>
      </w:pPr>
    </w:p>
    <w:p w14:paraId="5815BDA6" w14:textId="25E3A00A" w:rsidR="00CB548A" w:rsidRDefault="00CB548A" w:rsidP="00CB548A">
      <w:pPr>
        <w:rPr>
          <w:rFonts w:cstheme="minorHAnsi"/>
          <w:sz w:val="24"/>
          <w:szCs w:val="24"/>
        </w:rPr>
      </w:pPr>
      <w:r w:rsidRPr="00CB548A">
        <w:rPr>
          <w:rFonts w:cstheme="minorHAnsi"/>
          <w:sz w:val="24"/>
          <w:szCs w:val="24"/>
        </w:rPr>
        <w:t xml:space="preserve">Imagine your life for a moment </w:t>
      </w:r>
      <w:r w:rsidRPr="002C5B9C">
        <w:rPr>
          <w:rFonts w:cstheme="minorHAnsi"/>
          <w:sz w:val="24"/>
          <w:szCs w:val="24"/>
          <w:u w:val="single"/>
        </w:rPr>
        <w:t>without</w:t>
      </w:r>
      <w:r w:rsidRPr="00CB548A">
        <w:rPr>
          <w:rFonts w:cstheme="minorHAnsi"/>
          <w:sz w:val="24"/>
          <w:szCs w:val="24"/>
        </w:rPr>
        <w:t xml:space="preserve"> Jesus, salvation, your family, friends, and all you have written down above. Realizing that all we are and all we have is a gift from God can be a humbling</w:t>
      </w:r>
      <w:r>
        <w:rPr>
          <w:rFonts w:cstheme="minorHAnsi"/>
          <w:sz w:val="24"/>
          <w:szCs w:val="24"/>
        </w:rPr>
        <w:t xml:space="preserve"> </w:t>
      </w:r>
      <w:r w:rsidRPr="00CB548A">
        <w:rPr>
          <w:rFonts w:cstheme="minorHAnsi"/>
          <w:sz w:val="24"/>
          <w:szCs w:val="24"/>
        </w:rPr>
        <w:t>experience. As you pray today, take a few minutes to thank Him for all His blessings and gifts to you.</w:t>
      </w:r>
    </w:p>
    <w:p w14:paraId="287F652B" w14:textId="77777777" w:rsidR="007C1F53" w:rsidRPr="00CB548A" w:rsidRDefault="007C1F53" w:rsidP="00CB548A">
      <w:pPr>
        <w:rPr>
          <w:rFonts w:cstheme="minorHAnsi"/>
          <w:sz w:val="24"/>
          <w:szCs w:val="24"/>
        </w:rPr>
      </w:pPr>
    </w:p>
    <w:p w14:paraId="55197BB8" w14:textId="77777777" w:rsidR="00CB548A" w:rsidRPr="00CB548A" w:rsidRDefault="00CB548A" w:rsidP="00CB548A">
      <w:pPr>
        <w:rPr>
          <w:rFonts w:cstheme="minorHAnsi"/>
          <w:sz w:val="24"/>
          <w:szCs w:val="24"/>
        </w:rPr>
      </w:pPr>
    </w:p>
    <w:p w14:paraId="4DAC29B2" w14:textId="75B89BA2" w:rsidR="00CB548A" w:rsidRPr="00CB548A" w:rsidRDefault="00CB548A" w:rsidP="00CB548A">
      <w:pPr>
        <w:rPr>
          <w:rFonts w:cstheme="minorHAnsi"/>
          <w:b/>
          <w:bCs/>
          <w:sz w:val="24"/>
          <w:szCs w:val="24"/>
        </w:rPr>
      </w:pPr>
      <w:r w:rsidRPr="00CB548A">
        <w:rPr>
          <w:rFonts w:cstheme="minorHAnsi"/>
          <w:b/>
          <w:bCs/>
          <w:sz w:val="24"/>
          <w:szCs w:val="24"/>
        </w:rPr>
        <w:t>August 1</w:t>
      </w:r>
      <w:r w:rsidR="003B1461">
        <w:rPr>
          <w:rFonts w:cstheme="minorHAnsi"/>
          <w:b/>
          <w:bCs/>
          <w:sz w:val="24"/>
          <w:szCs w:val="24"/>
        </w:rPr>
        <w:t>8</w:t>
      </w:r>
      <w:r w:rsidRPr="00CB548A">
        <w:rPr>
          <w:rFonts w:cstheme="minorHAnsi"/>
          <w:b/>
          <w:bCs/>
          <w:sz w:val="24"/>
          <w:szCs w:val="24"/>
          <w:vertAlign w:val="superscript"/>
        </w:rPr>
        <w:t>th</w:t>
      </w:r>
      <w:r w:rsidRPr="00CB548A">
        <w:rPr>
          <w:rFonts w:cstheme="minorHAnsi"/>
          <w:b/>
          <w:bCs/>
          <w:sz w:val="24"/>
          <w:szCs w:val="24"/>
        </w:rPr>
        <w:t xml:space="preserve"> – Pray for the safety of our students and teachers!</w:t>
      </w:r>
      <w:r>
        <w:rPr>
          <w:rFonts w:cstheme="minorHAnsi"/>
          <w:b/>
          <w:bCs/>
          <w:sz w:val="24"/>
          <w:szCs w:val="24"/>
        </w:rPr>
        <w:t xml:space="preserve">  Call forth the blood of Jesus to cover our schools and to keep our campuses safe and peace filled.</w:t>
      </w:r>
    </w:p>
    <w:p w14:paraId="3EE34399" w14:textId="77777777" w:rsidR="00CB548A" w:rsidRPr="00CB548A" w:rsidRDefault="00CB548A" w:rsidP="00CB548A">
      <w:pPr>
        <w:rPr>
          <w:rFonts w:cstheme="minorHAnsi"/>
          <w:sz w:val="24"/>
          <w:szCs w:val="24"/>
        </w:rPr>
      </w:pPr>
    </w:p>
    <w:p w14:paraId="60C8620F" w14:textId="77777777" w:rsidR="00CB548A" w:rsidRPr="00CB548A" w:rsidRDefault="00CB548A" w:rsidP="00CB548A">
      <w:pPr>
        <w:rPr>
          <w:rFonts w:cstheme="minorHAnsi"/>
          <w:sz w:val="24"/>
          <w:szCs w:val="24"/>
        </w:rPr>
      </w:pPr>
      <w:r w:rsidRPr="00CB548A">
        <w:rPr>
          <w:rFonts w:cstheme="minorHAnsi"/>
          <w:sz w:val="24"/>
          <w:szCs w:val="24"/>
        </w:rPr>
        <w:t>Read Ephesians 3:17.</w:t>
      </w:r>
    </w:p>
    <w:p w14:paraId="0266D5D6" w14:textId="77777777" w:rsidR="00CB548A" w:rsidRPr="00CB548A" w:rsidRDefault="00CB548A" w:rsidP="00CB548A">
      <w:pPr>
        <w:rPr>
          <w:rFonts w:cstheme="minorHAnsi"/>
          <w:sz w:val="24"/>
          <w:szCs w:val="24"/>
        </w:rPr>
      </w:pPr>
    </w:p>
    <w:p w14:paraId="3E2613F0" w14:textId="787BD383" w:rsidR="00CB548A" w:rsidRPr="00CB548A" w:rsidRDefault="00CB548A" w:rsidP="00CB548A">
      <w:pPr>
        <w:rPr>
          <w:rFonts w:cstheme="minorHAnsi"/>
          <w:sz w:val="24"/>
          <w:szCs w:val="24"/>
        </w:rPr>
      </w:pPr>
      <w:r w:rsidRPr="00CB548A">
        <w:rPr>
          <w:rFonts w:cstheme="minorHAnsi"/>
          <w:sz w:val="24"/>
          <w:szCs w:val="24"/>
        </w:rPr>
        <w:t>When we trust Christ to save us in our broken state, He comes to make His home in our hearts. This means that the same Jesus you read about in the Gospels that healed people, performed miracles, calmed storms, and taught thousands of people about God now lives inside of you. Wow! That is hard to wrap your head and heart around.</w:t>
      </w:r>
    </w:p>
    <w:p w14:paraId="55D7A393" w14:textId="77777777" w:rsidR="00CB548A" w:rsidRPr="00CB548A" w:rsidRDefault="00CB548A" w:rsidP="00CB548A">
      <w:pPr>
        <w:rPr>
          <w:rFonts w:cstheme="minorHAnsi"/>
          <w:sz w:val="24"/>
          <w:szCs w:val="24"/>
        </w:rPr>
      </w:pPr>
    </w:p>
    <w:p w14:paraId="4CAB1086" w14:textId="77777777" w:rsidR="00CB548A" w:rsidRPr="00CB548A" w:rsidRDefault="00CB548A" w:rsidP="00CB548A">
      <w:pPr>
        <w:rPr>
          <w:rFonts w:cstheme="minorHAnsi"/>
          <w:sz w:val="24"/>
          <w:szCs w:val="24"/>
        </w:rPr>
      </w:pPr>
      <w:r w:rsidRPr="00CB548A">
        <w:rPr>
          <w:rFonts w:cstheme="minorHAnsi"/>
          <w:sz w:val="24"/>
          <w:szCs w:val="24"/>
        </w:rPr>
        <w:t>If you have never trusted Christ as your Lord and Savior and are ready, here is a short prayer to ask Him to make the four promises listed above a reality in your life:</w:t>
      </w:r>
    </w:p>
    <w:p w14:paraId="59A5C184" w14:textId="77777777" w:rsidR="00CB548A" w:rsidRPr="00CB548A" w:rsidRDefault="00CB548A" w:rsidP="00CB548A">
      <w:pPr>
        <w:rPr>
          <w:rFonts w:cstheme="minorHAnsi"/>
          <w:sz w:val="24"/>
          <w:szCs w:val="24"/>
        </w:rPr>
      </w:pPr>
    </w:p>
    <w:p w14:paraId="46FDC0D1" w14:textId="3A58EBAD" w:rsidR="00CB548A" w:rsidRDefault="00CB548A" w:rsidP="00CB548A">
      <w:pPr>
        <w:rPr>
          <w:rFonts w:cstheme="minorHAnsi"/>
          <w:sz w:val="24"/>
          <w:szCs w:val="24"/>
        </w:rPr>
      </w:pPr>
      <w:r w:rsidRPr="00CB548A">
        <w:rPr>
          <w:rFonts w:cstheme="minorHAnsi"/>
          <w:sz w:val="24"/>
          <w:szCs w:val="24"/>
        </w:rPr>
        <w:t>“Dear God, I know I am a sinner and need Your forgiveness. I now turn from my sins and ask You into my life to be my Savior and Lord. Please forgive my sins and give me Your gift of eternal life. I want to follow You for the rest of my life. Thank You for dying for me, saving me, and changing my life. In Jesus’ name, amen.”</w:t>
      </w:r>
    </w:p>
    <w:p w14:paraId="00562983" w14:textId="77777777" w:rsidR="007C1F53" w:rsidRPr="00CB548A" w:rsidRDefault="007C1F53" w:rsidP="00CB548A">
      <w:pPr>
        <w:rPr>
          <w:rFonts w:cstheme="minorHAnsi"/>
          <w:sz w:val="24"/>
          <w:szCs w:val="24"/>
        </w:rPr>
      </w:pPr>
    </w:p>
    <w:p w14:paraId="0FDADFEE" w14:textId="77777777" w:rsidR="00CB548A" w:rsidRPr="00CB548A" w:rsidRDefault="00CB548A" w:rsidP="00CB548A">
      <w:pPr>
        <w:rPr>
          <w:rFonts w:cstheme="minorHAnsi"/>
          <w:sz w:val="24"/>
          <w:szCs w:val="24"/>
        </w:rPr>
      </w:pPr>
    </w:p>
    <w:p w14:paraId="148E030B" w14:textId="5ECEFA09" w:rsidR="00CB548A" w:rsidRPr="00CB548A" w:rsidRDefault="00CB548A" w:rsidP="00CB548A">
      <w:pPr>
        <w:rPr>
          <w:rFonts w:cstheme="minorHAnsi"/>
          <w:b/>
          <w:bCs/>
          <w:sz w:val="24"/>
          <w:szCs w:val="24"/>
        </w:rPr>
      </w:pPr>
      <w:r w:rsidRPr="00CB548A">
        <w:rPr>
          <w:rFonts w:cstheme="minorHAnsi"/>
          <w:b/>
          <w:bCs/>
          <w:sz w:val="24"/>
          <w:szCs w:val="24"/>
        </w:rPr>
        <w:t>August 1</w:t>
      </w:r>
      <w:r w:rsidR="003B1461">
        <w:rPr>
          <w:rFonts w:cstheme="minorHAnsi"/>
          <w:b/>
          <w:bCs/>
          <w:sz w:val="24"/>
          <w:szCs w:val="24"/>
        </w:rPr>
        <w:t>9</w:t>
      </w:r>
      <w:r w:rsidRPr="00CB548A">
        <w:rPr>
          <w:rFonts w:cstheme="minorHAnsi"/>
          <w:b/>
          <w:bCs/>
          <w:sz w:val="24"/>
          <w:szCs w:val="24"/>
          <w:vertAlign w:val="superscript"/>
        </w:rPr>
        <w:t>th</w:t>
      </w:r>
      <w:r w:rsidRPr="00CB548A">
        <w:rPr>
          <w:rFonts w:cstheme="minorHAnsi"/>
          <w:b/>
          <w:bCs/>
          <w:sz w:val="24"/>
          <w:szCs w:val="24"/>
        </w:rPr>
        <w:t xml:space="preserve"> – Pray for our Students to know the love of Christ and to enter a relationship with Jesus!</w:t>
      </w:r>
    </w:p>
    <w:p w14:paraId="529AD236" w14:textId="77777777" w:rsidR="00CB548A" w:rsidRPr="00CB548A" w:rsidRDefault="00CB548A" w:rsidP="00CB548A">
      <w:pPr>
        <w:rPr>
          <w:rFonts w:cstheme="minorHAnsi"/>
          <w:sz w:val="24"/>
          <w:szCs w:val="24"/>
        </w:rPr>
      </w:pPr>
    </w:p>
    <w:p w14:paraId="27177665" w14:textId="77777777" w:rsidR="00CB548A" w:rsidRPr="00CB548A" w:rsidRDefault="00CB548A" w:rsidP="00CB548A">
      <w:pPr>
        <w:rPr>
          <w:rFonts w:cstheme="minorHAnsi"/>
          <w:sz w:val="24"/>
          <w:szCs w:val="24"/>
        </w:rPr>
      </w:pPr>
      <w:r w:rsidRPr="00CB548A">
        <w:rPr>
          <w:rFonts w:cstheme="minorHAnsi"/>
          <w:sz w:val="24"/>
          <w:szCs w:val="24"/>
        </w:rPr>
        <w:t>Read Ephesians 3:18-19.</w:t>
      </w:r>
    </w:p>
    <w:p w14:paraId="4A25B969" w14:textId="77777777" w:rsidR="00CB548A" w:rsidRPr="00CB548A" w:rsidRDefault="00CB548A" w:rsidP="00CB548A">
      <w:pPr>
        <w:rPr>
          <w:rFonts w:cstheme="minorHAnsi"/>
          <w:sz w:val="24"/>
          <w:szCs w:val="24"/>
        </w:rPr>
      </w:pPr>
    </w:p>
    <w:p w14:paraId="2446DE3E" w14:textId="77777777" w:rsidR="00CB548A" w:rsidRPr="00CB548A" w:rsidRDefault="00CB548A" w:rsidP="00CB548A">
      <w:pPr>
        <w:rPr>
          <w:rFonts w:cstheme="minorHAnsi"/>
          <w:sz w:val="24"/>
          <w:szCs w:val="24"/>
        </w:rPr>
      </w:pPr>
      <w:r w:rsidRPr="00CB548A">
        <w:rPr>
          <w:rFonts w:cstheme="minorHAnsi"/>
          <w:sz w:val="24"/>
          <w:szCs w:val="24"/>
        </w:rPr>
        <w:t>We all have a really hard time understanding a love that is limitless and unconditional like God’s love. In fact, especially these days, the love we see in and from the world can make us cynical and skeptical about accepting ourselves and loving others.</w:t>
      </w:r>
    </w:p>
    <w:p w14:paraId="4DC8B5FB" w14:textId="77777777" w:rsidR="00CB548A" w:rsidRPr="00CB548A" w:rsidRDefault="00CB548A" w:rsidP="00CB548A">
      <w:pPr>
        <w:rPr>
          <w:rFonts w:cstheme="minorHAnsi"/>
          <w:sz w:val="24"/>
          <w:szCs w:val="24"/>
        </w:rPr>
      </w:pPr>
    </w:p>
    <w:p w14:paraId="27FA46A3" w14:textId="04833C05" w:rsidR="00CB548A" w:rsidRDefault="00CB548A" w:rsidP="00CB548A">
      <w:pPr>
        <w:rPr>
          <w:rFonts w:cstheme="minorHAnsi"/>
          <w:sz w:val="24"/>
          <w:szCs w:val="24"/>
        </w:rPr>
      </w:pPr>
      <w:r w:rsidRPr="00CB548A">
        <w:rPr>
          <w:rFonts w:cstheme="minorHAnsi"/>
          <w:sz w:val="24"/>
          <w:szCs w:val="24"/>
        </w:rPr>
        <w:t>Today in your prayer time, ask God to help you to not only understand His amazing love, but experience His love. Ask that He would make you “complete with all the fullness of life and power that comes from” Him.</w:t>
      </w:r>
    </w:p>
    <w:p w14:paraId="39A22C7D" w14:textId="77777777" w:rsidR="007C1F53" w:rsidRPr="00CB548A" w:rsidRDefault="007C1F53" w:rsidP="00CB548A">
      <w:pPr>
        <w:rPr>
          <w:rFonts w:cstheme="minorHAnsi"/>
          <w:sz w:val="24"/>
          <w:szCs w:val="24"/>
        </w:rPr>
      </w:pPr>
    </w:p>
    <w:p w14:paraId="477496A2" w14:textId="77777777" w:rsidR="00CB548A" w:rsidRPr="00CB548A" w:rsidRDefault="00CB548A" w:rsidP="00CB548A">
      <w:pPr>
        <w:rPr>
          <w:rFonts w:cstheme="minorHAnsi"/>
          <w:sz w:val="24"/>
          <w:szCs w:val="24"/>
        </w:rPr>
      </w:pPr>
    </w:p>
    <w:p w14:paraId="5EC3A043" w14:textId="721A4E47" w:rsidR="00CB548A" w:rsidRPr="00CB548A" w:rsidRDefault="00CB548A" w:rsidP="00CB548A">
      <w:pPr>
        <w:rPr>
          <w:rFonts w:cstheme="minorHAnsi"/>
          <w:b/>
          <w:bCs/>
          <w:sz w:val="24"/>
          <w:szCs w:val="24"/>
        </w:rPr>
      </w:pPr>
      <w:r w:rsidRPr="00CB548A">
        <w:rPr>
          <w:rFonts w:cstheme="minorHAnsi"/>
          <w:b/>
          <w:bCs/>
          <w:sz w:val="24"/>
          <w:szCs w:val="24"/>
        </w:rPr>
        <w:t xml:space="preserve">August </w:t>
      </w:r>
      <w:r w:rsidR="002C6B35">
        <w:rPr>
          <w:rFonts w:cstheme="minorHAnsi"/>
          <w:b/>
          <w:bCs/>
          <w:sz w:val="24"/>
          <w:szCs w:val="24"/>
        </w:rPr>
        <w:t>20</w:t>
      </w:r>
      <w:r w:rsidRPr="00CB548A">
        <w:rPr>
          <w:rFonts w:cstheme="minorHAnsi"/>
          <w:b/>
          <w:bCs/>
          <w:sz w:val="24"/>
          <w:szCs w:val="24"/>
          <w:vertAlign w:val="superscript"/>
        </w:rPr>
        <w:t>th</w:t>
      </w:r>
      <w:r w:rsidRPr="00CB548A">
        <w:rPr>
          <w:rFonts w:cstheme="minorHAnsi"/>
          <w:b/>
          <w:bCs/>
          <w:sz w:val="24"/>
          <w:szCs w:val="24"/>
        </w:rPr>
        <w:t xml:space="preserve"> – Pray for our Students to have success in their studies as they learn and to quickly be able to understand the materials and apply them.</w:t>
      </w:r>
    </w:p>
    <w:p w14:paraId="1B3E826B" w14:textId="77777777" w:rsidR="00CB548A" w:rsidRPr="00CB548A" w:rsidRDefault="00CB548A" w:rsidP="00CB548A">
      <w:pPr>
        <w:rPr>
          <w:rFonts w:cstheme="minorHAnsi"/>
          <w:sz w:val="24"/>
          <w:szCs w:val="24"/>
        </w:rPr>
      </w:pPr>
    </w:p>
    <w:p w14:paraId="11E81B43" w14:textId="77777777" w:rsidR="00CB548A" w:rsidRPr="00CB548A" w:rsidRDefault="00CB548A" w:rsidP="00CB548A">
      <w:pPr>
        <w:rPr>
          <w:rFonts w:cstheme="minorHAnsi"/>
          <w:sz w:val="24"/>
          <w:szCs w:val="24"/>
        </w:rPr>
      </w:pPr>
      <w:r w:rsidRPr="00CB548A">
        <w:rPr>
          <w:rFonts w:cstheme="minorHAnsi"/>
          <w:sz w:val="24"/>
          <w:szCs w:val="24"/>
        </w:rPr>
        <w:t>Read Ephesians 3:20-21.</w:t>
      </w:r>
    </w:p>
    <w:p w14:paraId="106A828E" w14:textId="77777777" w:rsidR="00CB548A" w:rsidRPr="00CB548A" w:rsidRDefault="00CB548A" w:rsidP="00CB548A">
      <w:pPr>
        <w:rPr>
          <w:rFonts w:cstheme="minorHAnsi"/>
          <w:sz w:val="24"/>
          <w:szCs w:val="24"/>
        </w:rPr>
      </w:pPr>
    </w:p>
    <w:p w14:paraId="611F3150" w14:textId="77777777" w:rsidR="00CB548A" w:rsidRPr="00CB548A" w:rsidRDefault="00CB548A" w:rsidP="00CB548A">
      <w:pPr>
        <w:rPr>
          <w:rFonts w:cstheme="minorHAnsi"/>
          <w:sz w:val="24"/>
          <w:szCs w:val="24"/>
        </w:rPr>
      </w:pPr>
      <w:r w:rsidRPr="00CB548A">
        <w:rPr>
          <w:rFonts w:cstheme="minorHAnsi"/>
          <w:sz w:val="24"/>
          <w:szCs w:val="24"/>
        </w:rPr>
        <w:t>This verse simply means that God’s power isn’t limited to our human expectations or boundaries. It does not matter at all what anyone says God can or cannot do. He is infinite in what He can accomplish, more than we can imagine, ask, or think.</w:t>
      </w:r>
    </w:p>
    <w:p w14:paraId="04B3BEF4" w14:textId="77777777" w:rsidR="00CB548A" w:rsidRPr="00CB548A" w:rsidRDefault="00CB548A" w:rsidP="00CB548A">
      <w:pPr>
        <w:rPr>
          <w:rFonts w:cstheme="minorHAnsi"/>
          <w:sz w:val="24"/>
          <w:szCs w:val="24"/>
        </w:rPr>
      </w:pPr>
    </w:p>
    <w:p w14:paraId="7EB157E6" w14:textId="77777777" w:rsidR="00CB548A" w:rsidRPr="00CB548A" w:rsidRDefault="00CB548A" w:rsidP="00CB548A">
      <w:pPr>
        <w:rPr>
          <w:rFonts w:cstheme="minorHAnsi"/>
          <w:sz w:val="24"/>
          <w:szCs w:val="24"/>
        </w:rPr>
      </w:pPr>
      <w:r w:rsidRPr="00CB548A">
        <w:rPr>
          <w:rFonts w:cstheme="minorHAnsi"/>
          <w:sz w:val="24"/>
          <w:szCs w:val="24"/>
        </w:rPr>
        <w:lastRenderedPageBreak/>
        <w:t>Today, pray about and then pay attention to what God does and when and how He might answer to provide what you have been requesting of Him.</w:t>
      </w:r>
    </w:p>
    <w:p w14:paraId="74861AC5" w14:textId="1D9180C1" w:rsidR="00CB548A" w:rsidRDefault="00CB548A" w:rsidP="00CB548A">
      <w:pPr>
        <w:rPr>
          <w:rFonts w:cstheme="minorHAnsi"/>
          <w:sz w:val="24"/>
          <w:szCs w:val="24"/>
        </w:rPr>
      </w:pPr>
      <w:r w:rsidRPr="00CB548A">
        <w:rPr>
          <w:rFonts w:cstheme="minorHAnsi"/>
          <w:sz w:val="24"/>
          <w:szCs w:val="24"/>
        </w:rPr>
        <w:t xml:space="preserve"> </w:t>
      </w:r>
    </w:p>
    <w:p w14:paraId="7205286E" w14:textId="77777777" w:rsidR="007C1F53" w:rsidRPr="00CB548A" w:rsidRDefault="007C1F53" w:rsidP="00CB548A">
      <w:pPr>
        <w:rPr>
          <w:rFonts w:cstheme="minorHAnsi"/>
          <w:sz w:val="24"/>
          <w:szCs w:val="24"/>
        </w:rPr>
      </w:pPr>
    </w:p>
    <w:p w14:paraId="57BE0076" w14:textId="62200790" w:rsidR="00CB548A" w:rsidRPr="00CB548A" w:rsidRDefault="00CB548A" w:rsidP="00CB548A">
      <w:pPr>
        <w:rPr>
          <w:rFonts w:cstheme="minorHAnsi"/>
          <w:b/>
          <w:bCs/>
          <w:sz w:val="24"/>
          <w:szCs w:val="24"/>
        </w:rPr>
      </w:pPr>
      <w:r w:rsidRPr="00CB548A">
        <w:rPr>
          <w:rFonts w:cstheme="minorHAnsi"/>
          <w:b/>
          <w:bCs/>
          <w:sz w:val="24"/>
          <w:szCs w:val="24"/>
        </w:rPr>
        <w:t xml:space="preserve">August </w:t>
      </w:r>
      <w:r w:rsidR="002C6B35">
        <w:rPr>
          <w:rFonts w:cstheme="minorHAnsi"/>
          <w:b/>
          <w:bCs/>
          <w:sz w:val="24"/>
          <w:szCs w:val="24"/>
        </w:rPr>
        <w:t>21</w:t>
      </w:r>
      <w:r w:rsidR="002C6B35">
        <w:rPr>
          <w:rFonts w:cstheme="minorHAnsi"/>
          <w:b/>
          <w:bCs/>
          <w:sz w:val="24"/>
          <w:szCs w:val="24"/>
          <w:vertAlign w:val="superscript"/>
        </w:rPr>
        <w:t>st</w:t>
      </w:r>
      <w:r w:rsidRPr="00CB548A">
        <w:rPr>
          <w:rFonts w:cstheme="minorHAnsi"/>
          <w:b/>
          <w:bCs/>
          <w:sz w:val="24"/>
          <w:szCs w:val="24"/>
        </w:rPr>
        <w:t xml:space="preserve"> – Pray for our Teachers to have wisdom to teach and favor with both the </w:t>
      </w:r>
      <w:r w:rsidR="00B42B83">
        <w:rPr>
          <w:rFonts w:cstheme="minorHAnsi"/>
          <w:b/>
          <w:bCs/>
          <w:sz w:val="24"/>
          <w:szCs w:val="24"/>
        </w:rPr>
        <w:t>s</w:t>
      </w:r>
      <w:r w:rsidRPr="00CB548A">
        <w:rPr>
          <w:rFonts w:cstheme="minorHAnsi"/>
          <w:b/>
          <w:bCs/>
          <w:sz w:val="24"/>
          <w:szCs w:val="24"/>
        </w:rPr>
        <w:t xml:space="preserve">tudents they teach, their administrators and coworkers, and the favor of the </w:t>
      </w:r>
      <w:r w:rsidR="00B42B83">
        <w:rPr>
          <w:rFonts w:cstheme="minorHAnsi"/>
          <w:b/>
          <w:bCs/>
          <w:sz w:val="24"/>
          <w:szCs w:val="24"/>
        </w:rPr>
        <w:t>p</w:t>
      </w:r>
      <w:r w:rsidRPr="00CB548A">
        <w:rPr>
          <w:rFonts w:cstheme="minorHAnsi"/>
          <w:b/>
          <w:bCs/>
          <w:sz w:val="24"/>
          <w:szCs w:val="24"/>
        </w:rPr>
        <w:t>arents of the students.</w:t>
      </w:r>
    </w:p>
    <w:p w14:paraId="7A8D490E" w14:textId="77777777" w:rsidR="00CB548A" w:rsidRPr="00CB548A" w:rsidRDefault="00CB548A" w:rsidP="00CB548A">
      <w:pPr>
        <w:rPr>
          <w:rFonts w:cstheme="minorHAnsi"/>
          <w:sz w:val="24"/>
          <w:szCs w:val="24"/>
        </w:rPr>
      </w:pPr>
    </w:p>
    <w:p w14:paraId="2F248350" w14:textId="77777777" w:rsidR="00CB548A" w:rsidRPr="00CB548A" w:rsidRDefault="00CB548A" w:rsidP="00CB548A">
      <w:pPr>
        <w:rPr>
          <w:rFonts w:cstheme="minorHAnsi"/>
          <w:sz w:val="24"/>
          <w:szCs w:val="24"/>
        </w:rPr>
      </w:pPr>
      <w:r w:rsidRPr="00CB548A">
        <w:rPr>
          <w:rFonts w:cstheme="minorHAnsi"/>
          <w:sz w:val="24"/>
          <w:szCs w:val="24"/>
        </w:rPr>
        <w:t>Below is a customized version of Ephesians 3:14-21, the verses we’ve been reading all week. Read this passage as a personal prayer and ask God to start helping you see your life in His Word.</w:t>
      </w:r>
    </w:p>
    <w:p w14:paraId="26CE62BD" w14:textId="77777777" w:rsidR="00CB548A" w:rsidRPr="00CB548A" w:rsidRDefault="00CB548A" w:rsidP="00CB548A">
      <w:pPr>
        <w:rPr>
          <w:rFonts w:cstheme="minorHAnsi"/>
          <w:sz w:val="24"/>
          <w:szCs w:val="24"/>
        </w:rPr>
      </w:pPr>
    </w:p>
    <w:p w14:paraId="56AEBBDC" w14:textId="6EEFE9EB" w:rsidR="00CB548A" w:rsidRDefault="00CB548A" w:rsidP="00CB548A">
      <w:pPr>
        <w:rPr>
          <w:rFonts w:cstheme="minorHAnsi"/>
          <w:sz w:val="24"/>
          <w:szCs w:val="24"/>
        </w:rPr>
      </w:pPr>
      <w:r w:rsidRPr="00CB548A">
        <w:rPr>
          <w:rFonts w:cstheme="minorHAnsi"/>
          <w:sz w:val="24"/>
          <w:szCs w:val="24"/>
        </w:rPr>
        <w:t xml:space="preserve">“For this </w:t>
      </w:r>
      <w:r w:rsidR="002E0471" w:rsidRPr="00CB548A">
        <w:rPr>
          <w:rFonts w:cstheme="minorHAnsi"/>
          <w:sz w:val="24"/>
          <w:szCs w:val="24"/>
        </w:rPr>
        <w:t>reason,</w:t>
      </w:r>
      <w:r w:rsidRPr="00CB548A">
        <w:rPr>
          <w:rFonts w:cstheme="minorHAnsi"/>
          <w:sz w:val="24"/>
          <w:szCs w:val="24"/>
        </w:rPr>
        <w:t xml:space="preserve"> I kneel before the Father, from whom every family in heaven and on earth derives its name. I pray that out of </w:t>
      </w:r>
      <w:r w:rsidR="002C5B9C">
        <w:rPr>
          <w:rFonts w:cstheme="minorHAnsi"/>
          <w:sz w:val="24"/>
          <w:szCs w:val="24"/>
        </w:rPr>
        <w:t>H</w:t>
      </w:r>
      <w:r w:rsidRPr="00CB548A">
        <w:rPr>
          <w:rFonts w:cstheme="minorHAnsi"/>
          <w:sz w:val="24"/>
          <w:szCs w:val="24"/>
        </w:rPr>
        <w:t xml:space="preserve">is glorious riches </w:t>
      </w:r>
      <w:r w:rsidR="002C5B9C">
        <w:rPr>
          <w:rFonts w:cstheme="minorHAnsi"/>
          <w:sz w:val="24"/>
          <w:szCs w:val="24"/>
        </w:rPr>
        <w:t>H</w:t>
      </w:r>
      <w:r w:rsidRPr="00CB548A">
        <w:rPr>
          <w:rFonts w:cstheme="minorHAnsi"/>
          <w:sz w:val="24"/>
          <w:szCs w:val="24"/>
        </w:rPr>
        <w:t xml:space="preserve">e may strengthen [me] with power </w:t>
      </w:r>
      <w:proofErr w:type="spellStart"/>
      <w:r w:rsidRPr="00CB548A">
        <w:rPr>
          <w:rFonts w:cstheme="minorHAnsi"/>
          <w:sz w:val="24"/>
          <w:szCs w:val="24"/>
        </w:rPr>
        <w:t>through</w:t>
      </w:r>
      <w:r w:rsidR="002C5B9C">
        <w:rPr>
          <w:rFonts w:cstheme="minorHAnsi"/>
          <w:sz w:val="24"/>
          <w:szCs w:val="24"/>
        </w:rPr>
        <w:t>H</w:t>
      </w:r>
      <w:r w:rsidRPr="00CB548A">
        <w:rPr>
          <w:rFonts w:cstheme="minorHAnsi"/>
          <w:sz w:val="24"/>
          <w:szCs w:val="24"/>
        </w:rPr>
        <w:t>his</w:t>
      </w:r>
      <w:proofErr w:type="spellEnd"/>
      <w:r w:rsidRPr="00CB548A">
        <w:rPr>
          <w:rFonts w:cstheme="minorHAnsi"/>
          <w:sz w:val="24"/>
          <w:szCs w:val="24"/>
        </w:rPr>
        <w:t xml:space="preserve"> Spirit in [my] inner being, so that Christ may dwell in [my] heart through faith. And I pray that [I], being rooted and established in love, may have power, together with all the Lord’s holy people, to grasp how wide and long and high and deep is the love of Christ, and to know this love that surpasses knowledge—that [I] may be filled to the measure of all the fullness of God. Now to him who </w:t>
      </w:r>
      <w:proofErr w:type="gramStart"/>
      <w:r w:rsidRPr="00CB548A">
        <w:rPr>
          <w:rFonts w:cstheme="minorHAnsi"/>
          <w:sz w:val="24"/>
          <w:szCs w:val="24"/>
        </w:rPr>
        <w:t>is able to</w:t>
      </w:r>
      <w:proofErr w:type="gramEnd"/>
      <w:r w:rsidRPr="00CB548A">
        <w:rPr>
          <w:rFonts w:cstheme="minorHAnsi"/>
          <w:sz w:val="24"/>
          <w:szCs w:val="24"/>
        </w:rPr>
        <w:t xml:space="preserve"> do immeasurably more than all [I] ask or </w:t>
      </w:r>
      <w:r w:rsidR="00B42B83" w:rsidRPr="00CB548A">
        <w:rPr>
          <w:rFonts w:cstheme="minorHAnsi"/>
          <w:sz w:val="24"/>
          <w:szCs w:val="24"/>
        </w:rPr>
        <w:t xml:space="preserve">imagine, </w:t>
      </w:r>
      <w:r w:rsidR="002E0471" w:rsidRPr="00CB548A">
        <w:rPr>
          <w:rFonts w:cstheme="minorHAnsi"/>
          <w:sz w:val="24"/>
          <w:szCs w:val="24"/>
        </w:rPr>
        <w:t xml:space="preserve">according </w:t>
      </w:r>
      <w:r w:rsidR="00EC35E7" w:rsidRPr="00CB548A">
        <w:rPr>
          <w:rFonts w:cstheme="minorHAnsi"/>
          <w:sz w:val="24"/>
          <w:szCs w:val="24"/>
        </w:rPr>
        <w:t xml:space="preserve">to </w:t>
      </w:r>
      <w:r w:rsidR="002C5B9C">
        <w:rPr>
          <w:rFonts w:cstheme="minorHAnsi"/>
          <w:sz w:val="24"/>
          <w:szCs w:val="24"/>
        </w:rPr>
        <w:t>H</w:t>
      </w:r>
      <w:r w:rsidR="00EC35E7" w:rsidRPr="00CB548A">
        <w:rPr>
          <w:rFonts w:cstheme="minorHAnsi"/>
          <w:sz w:val="24"/>
          <w:szCs w:val="24"/>
        </w:rPr>
        <w:t>is</w:t>
      </w:r>
      <w:r w:rsidRPr="00CB548A">
        <w:rPr>
          <w:rFonts w:cstheme="minorHAnsi"/>
          <w:sz w:val="24"/>
          <w:szCs w:val="24"/>
        </w:rPr>
        <w:t xml:space="preserve"> power that is at work within [me], to </w:t>
      </w:r>
      <w:r w:rsidR="002C5B9C">
        <w:rPr>
          <w:rFonts w:cstheme="minorHAnsi"/>
          <w:sz w:val="24"/>
          <w:szCs w:val="24"/>
        </w:rPr>
        <w:t>H</w:t>
      </w:r>
      <w:r w:rsidRPr="00CB548A">
        <w:rPr>
          <w:rFonts w:cstheme="minorHAnsi"/>
          <w:sz w:val="24"/>
          <w:szCs w:val="24"/>
        </w:rPr>
        <w:t>im be glory in the church and in Christ Jesus throughout all generations, for ever and ever! Amen.” (NIV, bracketed words have been altered)</w:t>
      </w:r>
    </w:p>
    <w:p w14:paraId="7D4AA487" w14:textId="77777777" w:rsidR="007C1F53" w:rsidRPr="00CB548A" w:rsidRDefault="007C1F53" w:rsidP="00CB548A">
      <w:pPr>
        <w:rPr>
          <w:rFonts w:cstheme="minorHAnsi"/>
          <w:sz w:val="24"/>
          <w:szCs w:val="24"/>
        </w:rPr>
      </w:pPr>
    </w:p>
    <w:p w14:paraId="0869C08A" w14:textId="77777777" w:rsidR="00CB548A" w:rsidRPr="00CB548A" w:rsidRDefault="00CB548A" w:rsidP="00CB548A">
      <w:pPr>
        <w:rPr>
          <w:rFonts w:cstheme="minorHAnsi"/>
          <w:sz w:val="24"/>
          <w:szCs w:val="24"/>
        </w:rPr>
      </w:pPr>
    </w:p>
    <w:p w14:paraId="5C0C2AE6" w14:textId="447B5023" w:rsidR="00CB548A" w:rsidRPr="00B42B83" w:rsidRDefault="00CB548A" w:rsidP="00CB548A">
      <w:pPr>
        <w:rPr>
          <w:rFonts w:cstheme="minorHAnsi"/>
          <w:b/>
          <w:bCs/>
          <w:sz w:val="24"/>
          <w:szCs w:val="24"/>
        </w:rPr>
      </w:pPr>
      <w:r w:rsidRPr="00B42B83">
        <w:rPr>
          <w:rFonts w:cstheme="minorHAnsi"/>
          <w:b/>
          <w:bCs/>
          <w:sz w:val="24"/>
          <w:szCs w:val="24"/>
        </w:rPr>
        <w:t xml:space="preserve">August </w:t>
      </w:r>
      <w:r w:rsidR="002C6B35">
        <w:rPr>
          <w:rFonts w:cstheme="minorHAnsi"/>
          <w:b/>
          <w:bCs/>
          <w:sz w:val="24"/>
          <w:szCs w:val="24"/>
        </w:rPr>
        <w:t>22</w:t>
      </w:r>
      <w:r w:rsidR="002C6B35">
        <w:rPr>
          <w:rFonts w:cstheme="minorHAnsi"/>
          <w:b/>
          <w:bCs/>
          <w:sz w:val="24"/>
          <w:szCs w:val="24"/>
          <w:vertAlign w:val="superscript"/>
        </w:rPr>
        <w:t>nd</w:t>
      </w:r>
      <w:r w:rsidRPr="00B42B83">
        <w:rPr>
          <w:rFonts w:cstheme="minorHAnsi"/>
          <w:b/>
          <w:bCs/>
          <w:sz w:val="24"/>
          <w:szCs w:val="24"/>
        </w:rPr>
        <w:t xml:space="preserve"> – Pray </w:t>
      </w:r>
      <w:r w:rsidR="00B42B83">
        <w:rPr>
          <w:rFonts w:cstheme="minorHAnsi"/>
          <w:b/>
          <w:bCs/>
          <w:sz w:val="24"/>
          <w:szCs w:val="24"/>
        </w:rPr>
        <w:t>that our students would also prosper and grow Spiritually and that they would open their hearts to be discipled as they learn to walk with Christ.</w:t>
      </w:r>
    </w:p>
    <w:p w14:paraId="08C591BA" w14:textId="77777777" w:rsidR="00CB548A" w:rsidRPr="00CB548A" w:rsidRDefault="00CB548A" w:rsidP="00CB548A">
      <w:pPr>
        <w:rPr>
          <w:rFonts w:cstheme="minorHAnsi"/>
          <w:sz w:val="24"/>
          <w:szCs w:val="24"/>
        </w:rPr>
      </w:pPr>
    </w:p>
    <w:p w14:paraId="59D69F4E" w14:textId="77777777" w:rsidR="00CB548A" w:rsidRPr="00CB548A" w:rsidRDefault="00CB548A" w:rsidP="00CB548A">
      <w:pPr>
        <w:rPr>
          <w:rFonts w:cstheme="minorHAnsi"/>
          <w:sz w:val="24"/>
          <w:szCs w:val="24"/>
        </w:rPr>
      </w:pPr>
      <w:r w:rsidRPr="00CB548A">
        <w:rPr>
          <w:rFonts w:cstheme="minorHAnsi"/>
          <w:sz w:val="24"/>
          <w:szCs w:val="24"/>
        </w:rPr>
        <w:t>Read Mark 1:35.</w:t>
      </w:r>
    </w:p>
    <w:p w14:paraId="19AA66CE" w14:textId="77777777" w:rsidR="00CB548A" w:rsidRPr="00CB548A" w:rsidRDefault="00CB548A" w:rsidP="00CB548A">
      <w:pPr>
        <w:rPr>
          <w:rFonts w:cstheme="minorHAnsi"/>
          <w:sz w:val="24"/>
          <w:szCs w:val="24"/>
        </w:rPr>
      </w:pPr>
    </w:p>
    <w:p w14:paraId="39369CCA" w14:textId="77777777" w:rsidR="00CB548A" w:rsidRPr="00CB548A" w:rsidRDefault="00CB548A" w:rsidP="00CB548A">
      <w:pPr>
        <w:rPr>
          <w:rFonts w:cstheme="minorHAnsi"/>
          <w:sz w:val="24"/>
          <w:szCs w:val="24"/>
        </w:rPr>
      </w:pPr>
      <w:r w:rsidRPr="00CB548A">
        <w:rPr>
          <w:rFonts w:cstheme="minorHAnsi"/>
          <w:sz w:val="24"/>
          <w:szCs w:val="24"/>
        </w:rPr>
        <w:t>This verse is what it is; means exactly what it says; in whatever translation or paraphrase you want to read. Jesus got up early in the morning and went away alone to pray. One of the most life-changing spiritual disciplines in which you can invest is a daily and dedicated time alone with God.</w:t>
      </w:r>
    </w:p>
    <w:p w14:paraId="7F29D4CF" w14:textId="77777777" w:rsidR="00CB548A" w:rsidRPr="00CB548A" w:rsidRDefault="00CB548A" w:rsidP="00CB548A">
      <w:pPr>
        <w:rPr>
          <w:rFonts w:cstheme="minorHAnsi"/>
          <w:sz w:val="24"/>
          <w:szCs w:val="24"/>
        </w:rPr>
      </w:pPr>
    </w:p>
    <w:p w14:paraId="02D60AD4" w14:textId="3739E0A4" w:rsidR="00CB548A" w:rsidRPr="00CB548A" w:rsidRDefault="00CB548A" w:rsidP="00CB548A">
      <w:pPr>
        <w:rPr>
          <w:rFonts w:cstheme="minorHAnsi"/>
          <w:sz w:val="24"/>
          <w:szCs w:val="24"/>
        </w:rPr>
      </w:pPr>
      <w:r w:rsidRPr="00CB548A">
        <w:rPr>
          <w:rFonts w:cstheme="minorHAnsi"/>
          <w:sz w:val="24"/>
          <w:szCs w:val="24"/>
        </w:rPr>
        <w:t xml:space="preserve">During this </w:t>
      </w:r>
      <w:r w:rsidR="002E0471" w:rsidRPr="00CB548A">
        <w:rPr>
          <w:rFonts w:cstheme="minorHAnsi"/>
          <w:sz w:val="24"/>
          <w:szCs w:val="24"/>
        </w:rPr>
        <w:t>time,</w:t>
      </w:r>
      <w:r w:rsidRPr="00CB548A">
        <w:rPr>
          <w:rFonts w:cstheme="minorHAnsi"/>
          <w:sz w:val="24"/>
          <w:szCs w:val="24"/>
        </w:rPr>
        <w:t xml:space="preserve"> you can read your Bible, journal, pray, listen and obey His voice.</w:t>
      </w:r>
    </w:p>
    <w:p w14:paraId="686A23C8" w14:textId="77777777" w:rsidR="00CB548A" w:rsidRPr="00CB548A" w:rsidRDefault="00CB548A" w:rsidP="00CB548A">
      <w:pPr>
        <w:rPr>
          <w:rFonts w:cstheme="minorHAnsi"/>
          <w:sz w:val="24"/>
          <w:szCs w:val="24"/>
        </w:rPr>
      </w:pPr>
    </w:p>
    <w:p w14:paraId="4AEB9569" w14:textId="3396C97A" w:rsidR="00CB548A" w:rsidRDefault="00CB548A" w:rsidP="00CB548A">
      <w:pPr>
        <w:rPr>
          <w:rFonts w:cstheme="minorHAnsi"/>
          <w:sz w:val="24"/>
          <w:szCs w:val="24"/>
        </w:rPr>
      </w:pPr>
      <w:r w:rsidRPr="00CB548A">
        <w:rPr>
          <w:rFonts w:cstheme="minorHAnsi"/>
          <w:sz w:val="24"/>
          <w:szCs w:val="24"/>
        </w:rPr>
        <w:t>Close with a quiet moment to hear God speak. Be still and know He is God (Psalm 46:10). Pray Samuel’s prayer: “Speak, Lord, for your servant is listening” (1 Samuel 3:10).</w:t>
      </w:r>
    </w:p>
    <w:p w14:paraId="3ABC1FAB" w14:textId="77777777" w:rsidR="007C1F53" w:rsidRPr="00CB548A" w:rsidRDefault="007C1F53" w:rsidP="00CB548A">
      <w:pPr>
        <w:rPr>
          <w:rFonts w:cstheme="minorHAnsi"/>
          <w:sz w:val="24"/>
          <w:szCs w:val="24"/>
        </w:rPr>
      </w:pPr>
    </w:p>
    <w:p w14:paraId="4ACFC140" w14:textId="77777777" w:rsidR="00CB548A" w:rsidRPr="00CB548A" w:rsidRDefault="00CB548A" w:rsidP="00CB548A">
      <w:pPr>
        <w:rPr>
          <w:rFonts w:cstheme="minorHAnsi"/>
          <w:sz w:val="24"/>
          <w:szCs w:val="24"/>
        </w:rPr>
      </w:pPr>
    </w:p>
    <w:p w14:paraId="1F358181" w14:textId="080B5863" w:rsidR="00CB548A" w:rsidRPr="00B42B83" w:rsidRDefault="00CB548A" w:rsidP="00CB548A">
      <w:pPr>
        <w:rPr>
          <w:rFonts w:cstheme="minorHAnsi"/>
          <w:b/>
          <w:bCs/>
          <w:sz w:val="24"/>
          <w:szCs w:val="24"/>
        </w:rPr>
      </w:pPr>
      <w:r w:rsidRPr="00B42B83">
        <w:rPr>
          <w:rFonts w:cstheme="minorHAnsi"/>
          <w:b/>
          <w:bCs/>
          <w:sz w:val="24"/>
          <w:szCs w:val="24"/>
        </w:rPr>
        <w:t>August</w:t>
      </w:r>
      <w:r w:rsidR="00B42B83" w:rsidRPr="00B42B83">
        <w:rPr>
          <w:rFonts w:cstheme="minorHAnsi"/>
          <w:b/>
          <w:bCs/>
          <w:sz w:val="24"/>
          <w:szCs w:val="24"/>
        </w:rPr>
        <w:t xml:space="preserve"> </w:t>
      </w:r>
      <w:r w:rsidR="002C6B35">
        <w:rPr>
          <w:rFonts w:cstheme="minorHAnsi"/>
          <w:b/>
          <w:bCs/>
          <w:sz w:val="24"/>
          <w:szCs w:val="24"/>
        </w:rPr>
        <w:t>23</w:t>
      </w:r>
      <w:r w:rsidR="002C6B35">
        <w:rPr>
          <w:rFonts w:cstheme="minorHAnsi"/>
          <w:b/>
          <w:bCs/>
          <w:sz w:val="24"/>
          <w:szCs w:val="24"/>
          <w:vertAlign w:val="superscript"/>
        </w:rPr>
        <w:t>rd</w:t>
      </w:r>
      <w:r w:rsidR="00B42B83" w:rsidRPr="00B42B83">
        <w:rPr>
          <w:rFonts w:cstheme="minorHAnsi"/>
          <w:b/>
          <w:bCs/>
          <w:sz w:val="24"/>
          <w:szCs w:val="24"/>
        </w:rPr>
        <w:t xml:space="preserve"> – Pray that our students would have courage to keep walking forward with Christ, even </w:t>
      </w:r>
      <w:proofErr w:type="gramStart"/>
      <w:r w:rsidR="00B42B83" w:rsidRPr="00B42B83">
        <w:rPr>
          <w:rFonts w:cstheme="minorHAnsi"/>
          <w:b/>
          <w:bCs/>
          <w:sz w:val="24"/>
          <w:szCs w:val="24"/>
        </w:rPr>
        <w:t>in the midst of</w:t>
      </w:r>
      <w:proofErr w:type="gramEnd"/>
      <w:r w:rsidR="00B42B83" w:rsidRPr="00B42B83">
        <w:rPr>
          <w:rFonts w:cstheme="minorHAnsi"/>
          <w:b/>
          <w:bCs/>
          <w:sz w:val="24"/>
          <w:szCs w:val="24"/>
        </w:rPr>
        <w:t xml:space="preserve"> a culture that </w:t>
      </w:r>
      <w:r w:rsidR="002E0471">
        <w:rPr>
          <w:rFonts w:cstheme="minorHAnsi"/>
          <w:b/>
          <w:bCs/>
          <w:sz w:val="24"/>
          <w:szCs w:val="24"/>
        </w:rPr>
        <w:t>is Godless and does not understand having</w:t>
      </w:r>
      <w:r w:rsidR="00B42B83" w:rsidRPr="00B42B83">
        <w:rPr>
          <w:rFonts w:cstheme="minorHAnsi"/>
          <w:b/>
          <w:bCs/>
          <w:sz w:val="24"/>
          <w:szCs w:val="24"/>
        </w:rPr>
        <w:t xml:space="preserve"> faith in Christ.</w:t>
      </w:r>
    </w:p>
    <w:p w14:paraId="028FA3BF" w14:textId="77777777" w:rsidR="00B42B83" w:rsidRPr="00CB548A" w:rsidRDefault="00B42B83" w:rsidP="00CB548A">
      <w:pPr>
        <w:rPr>
          <w:rFonts w:cstheme="minorHAnsi"/>
          <w:sz w:val="24"/>
          <w:szCs w:val="24"/>
        </w:rPr>
      </w:pPr>
    </w:p>
    <w:p w14:paraId="62B5EFC1" w14:textId="77777777" w:rsidR="00CB548A" w:rsidRPr="00CB548A" w:rsidRDefault="00CB548A" w:rsidP="00CB548A">
      <w:pPr>
        <w:rPr>
          <w:rFonts w:cstheme="minorHAnsi"/>
          <w:sz w:val="24"/>
          <w:szCs w:val="24"/>
        </w:rPr>
      </w:pPr>
      <w:r w:rsidRPr="00CB548A">
        <w:rPr>
          <w:rFonts w:cstheme="minorHAnsi"/>
          <w:sz w:val="24"/>
          <w:szCs w:val="24"/>
        </w:rPr>
        <w:t>Read Matthew 5:43-47.</w:t>
      </w:r>
    </w:p>
    <w:p w14:paraId="78BB9A4C" w14:textId="77777777" w:rsidR="00CB548A" w:rsidRPr="00CB548A" w:rsidRDefault="00CB548A" w:rsidP="00CB548A">
      <w:pPr>
        <w:rPr>
          <w:rFonts w:cstheme="minorHAnsi"/>
          <w:sz w:val="24"/>
          <w:szCs w:val="24"/>
        </w:rPr>
      </w:pPr>
    </w:p>
    <w:p w14:paraId="501B57FC" w14:textId="5061CC49" w:rsidR="00CB548A" w:rsidRPr="00CB548A" w:rsidRDefault="00CB548A" w:rsidP="00CB548A">
      <w:pPr>
        <w:rPr>
          <w:rFonts w:cstheme="minorHAnsi"/>
          <w:sz w:val="24"/>
          <w:szCs w:val="24"/>
        </w:rPr>
      </w:pPr>
      <w:r w:rsidRPr="00CB548A">
        <w:rPr>
          <w:rFonts w:cstheme="minorHAnsi"/>
          <w:sz w:val="24"/>
          <w:szCs w:val="24"/>
        </w:rPr>
        <w:t>When people today criticize prayer, this is just one of the many ways they are only lashing out against Jesus just as He said would happen. It is so easy to only pray in the situations where we feel comfortable and for the people we love. But praying where it is not popular or accepted and for those who even hate us is when true Christianity is expressed.</w:t>
      </w:r>
    </w:p>
    <w:p w14:paraId="440B3A7C" w14:textId="77777777" w:rsidR="00CB548A" w:rsidRPr="00CB548A" w:rsidRDefault="00CB548A" w:rsidP="00CB548A">
      <w:pPr>
        <w:rPr>
          <w:rFonts w:cstheme="minorHAnsi"/>
          <w:sz w:val="24"/>
          <w:szCs w:val="24"/>
        </w:rPr>
      </w:pPr>
    </w:p>
    <w:p w14:paraId="7DCF7C03" w14:textId="52E6FF4F" w:rsidR="00CB548A" w:rsidRDefault="00CB548A" w:rsidP="00CB548A">
      <w:pPr>
        <w:rPr>
          <w:rFonts w:cstheme="minorHAnsi"/>
          <w:sz w:val="24"/>
          <w:szCs w:val="24"/>
        </w:rPr>
      </w:pPr>
      <w:r w:rsidRPr="00CB548A">
        <w:rPr>
          <w:rFonts w:cstheme="minorHAnsi"/>
          <w:sz w:val="24"/>
          <w:szCs w:val="24"/>
        </w:rPr>
        <w:t>Take a moment to write down three people that love you and then three people you believe might not care for you. Pray for them all with equal passion, just as in today’s verses Jesus commanded to do.</w:t>
      </w:r>
    </w:p>
    <w:p w14:paraId="02DD5E08" w14:textId="6265883E" w:rsidR="002C5B9C" w:rsidRDefault="002C5B9C" w:rsidP="00CB548A">
      <w:pPr>
        <w:rPr>
          <w:rFonts w:cstheme="minorHAnsi"/>
          <w:sz w:val="24"/>
          <w:szCs w:val="24"/>
        </w:rPr>
      </w:pPr>
      <w:r>
        <w:rPr>
          <w:rFonts w:cstheme="minorHAnsi"/>
          <w:sz w:val="24"/>
          <w:szCs w:val="24"/>
        </w:rPr>
        <w:lastRenderedPageBreak/>
        <w:t>___________________________________________     _________________________________________</w:t>
      </w:r>
    </w:p>
    <w:p w14:paraId="6C28AA7B" w14:textId="6F212977" w:rsidR="002C5B9C" w:rsidRDefault="002C5B9C" w:rsidP="00CB548A">
      <w:pPr>
        <w:rPr>
          <w:rFonts w:cstheme="minorHAnsi"/>
          <w:sz w:val="24"/>
          <w:szCs w:val="24"/>
        </w:rPr>
      </w:pPr>
    </w:p>
    <w:p w14:paraId="6640B2F0" w14:textId="35A97C98" w:rsidR="002C5B9C" w:rsidRDefault="002C5B9C" w:rsidP="00CB548A">
      <w:pPr>
        <w:rPr>
          <w:rFonts w:cstheme="minorHAnsi"/>
          <w:sz w:val="24"/>
          <w:szCs w:val="24"/>
        </w:rPr>
      </w:pPr>
      <w:r>
        <w:rPr>
          <w:rFonts w:cstheme="minorHAnsi"/>
          <w:sz w:val="24"/>
          <w:szCs w:val="24"/>
        </w:rPr>
        <w:t>___________________________________________     _________________________________________</w:t>
      </w:r>
    </w:p>
    <w:p w14:paraId="13054C91" w14:textId="4D570B46" w:rsidR="002C5B9C" w:rsidRDefault="002C5B9C" w:rsidP="00CB548A">
      <w:pPr>
        <w:rPr>
          <w:rFonts w:cstheme="minorHAnsi"/>
          <w:sz w:val="24"/>
          <w:szCs w:val="24"/>
        </w:rPr>
      </w:pPr>
    </w:p>
    <w:p w14:paraId="1F5869E7" w14:textId="3EECAC7E" w:rsidR="002C5B9C" w:rsidRDefault="002C5B9C" w:rsidP="00CB548A">
      <w:pPr>
        <w:rPr>
          <w:rFonts w:cstheme="minorHAnsi"/>
          <w:sz w:val="24"/>
          <w:szCs w:val="24"/>
        </w:rPr>
      </w:pPr>
      <w:r>
        <w:rPr>
          <w:rFonts w:cstheme="minorHAnsi"/>
          <w:sz w:val="24"/>
          <w:szCs w:val="24"/>
        </w:rPr>
        <w:t>___________________________________________     __________________________________________</w:t>
      </w:r>
    </w:p>
    <w:p w14:paraId="4D8E3400" w14:textId="77777777" w:rsidR="007C1F53" w:rsidRPr="00CB548A" w:rsidRDefault="007C1F53" w:rsidP="00CB548A">
      <w:pPr>
        <w:rPr>
          <w:rFonts w:cstheme="minorHAnsi"/>
          <w:sz w:val="24"/>
          <w:szCs w:val="24"/>
        </w:rPr>
      </w:pPr>
    </w:p>
    <w:p w14:paraId="1BD57E8C" w14:textId="77777777" w:rsidR="00CB548A" w:rsidRPr="00CB548A" w:rsidRDefault="00CB548A" w:rsidP="00CB548A">
      <w:pPr>
        <w:rPr>
          <w:rFonts w:cstheme="minorHAnsi"/>
          <w:sz w:val="24"/>
          <w:szCs w:val="24"/>
        </w:rPr>
      </w:pPr>
      <w:r w:rsidRPr="00CB548A">
        <w:rPr>
          <w:rFonts w:cstheme="minorHAnsi"/>
          <w:sz w:val="24"/>
          <w:szCs w:val="24"/>
        </w:rPr>
        <w:t xml:space="preserve"> </w:t>
      </w:r>
    </w:p>
    <w:p w14:paraId="4D16FFDD" w14:textId="2D09296E" w:rsidR="00B42B83" w:rsidRPr="002E0471" w:rsidRDefault="00CB548A" w:rsidP="00CB548A">
      <w:pPr>
        <w:rPr>
          <w:rFonts w:cstheme="minorHAnsi"/>
          <w:b/>
          <w:bCs/>
          <w:sz w:val="24"/>
          <w:szCs w:val="24"/>
        </w:rPr>
      </w:pPr>
      <w:r w:rsidRPr="002E0471">
        <w:rPr>
          <w:rFonts w:cstheme="minorHAnsi"/>
          <w:b/>
          <w:bCs/>
          <w:sz w:val="24"/>
          <w:szCs w:val="24"/>
        </w:rPr>
        <w:t>August 2</w:t>
      </w:r>
      <w:r w:rsidR="002C6B35">
        <w:rPr>
          <w:rFonts w:cstheme="minorHAnsi"/>
          <w:b/>
          <w:bCs/>
          <w:sz w:val="24"/>
          <w:szCs w:val="24"/>
        </w:rPr>
        <w:t>4</w:t>
      </w:r>
      <w:r w:rsidR="00B42B83" w:rsidRPr="002E0471">
        <w:rPr>
          <w:rFonts w:cstheme="minorHAnsi"/>
          <w:b/>
          <w:bCs/>
          <w:sz w:val="24"/>
          <w:szCs w:val="24"/>
          <w:vertAlign w:val="superscript"/>
        </w:rPr>
        <w:t>th</w:t>
      </w:r>
      <w:r w:rsidR="00B42B83" w:rsidRPr="002E0471">
        <w:rPr>
          <w:rFonts w:cstheme="minorHAnsi"/>
          <w:b/>
          <w:bCs/>
          <w:sz w:val="24"/>
          <w:szCs w:val="24"/>
        </w:rPr>
        <w:t xml:space="preserve"> – </w:t>
      </w:r>
      <w:r w:rsidR="002E0471" w:rsidRPr="002E0471">
        <w:rPr>
          <w:rFonts w:cstheme="minorHAnsi"/>
          <w:b/>
          <w:bCs/>
          <w:sz w:val="24"/>
          <w:szCs w:val="24"/>
        </w:rPr>
        <w:t>Pray for our students to learn to trust God</w:t>
      </w:r>
      <w:r w:rsidR="002E0471">
        <w:rPr>
          <w:rFonts w:cstheme="minorHAnsi"/>
          <w:b/>
          <w:bCs/>
          <w:sz w:val="24"/>
          <w:szCs w:val="24"/>
        </w:rPr>
        <w:t>, especially</w:t>
      </w:r>
      <w:r w:rsidR="002E0471" w:rsidRPr="002E0471">
        <w:rPr>
          <w:rFonts w:cstheme="minorHAnsi"/>
          <w:b/>
          <w:bCs/>
          <w:sz w:val="24"/>
          <w:szCs w:val="24"/>
        </w:rPr>
        <w:t xml:space="preserve"> in prayer, even when life has challenges and is difficult.</w:t>
      </w:r>
    </w:p>
    <w:p w14:paraId="495D0827" w14:textId="77777777" w:rsidR="00B42B83" w:rsidRPr="00CB548A" w:rsidRDefault="00B42B83" w:rsidP="00CB548A">
      <w:pPr>
        <w:rPr>
          <w:rFonts w:cstheme="minorHAnsi"/>
          <w:sz w:val="24"/>
          <w:szCs w:val="24"/>
        </w:rPr>
      </w:pPr>
    </w:p>
    <w:p w14:paraId="70A79AB9" w14:textId="77777777" w:rsidR="00CB548A" w:rsidRPr="00CB548A" w:rsidRDefault="00CB548A" w:rsidP="00CB548A">
      <w:pPr>
        <w:rPr>
          <w:rFonts w:cstheme="minorHAnsi"/>
          <w:sz w:val="24"/>
          <w:szCs w:val="24"/>
        </w:rPr>
      </w:pPr>
      <w:r w:rsidRPr="00CB548A">
        <w:rPr>
          <w:rFonts w:cstheme="minorHAnsi"/>
          <w:sz w:val="24"/>
          <w:szCs w:val="24"/>
        </w:rPr>
        <w:t>Read Luke 18:1-8.</w:t>
      </w:r>
    </w:p>
    <w:p w14:paraId="68E797ED" w14:textId="77777777" w:rsidR="00CB548A" w:rsidRPr="00CB548A" w:rsidRDefault="00CB548A" w:rsidP="00CB548A">
      <w:pPr>
        <w:rPr>
          <w:rFonts w:cstheme="minorHAnsi"/>
          <w:sz w:val="24"/>
          <w:szCs w:val="24"/>
        </w:rPr>
      </w:pPr>
    </w:p>
    <w:p w14:paraId="17BC4E85" w14:textId="77777777" w:rsidR="00CB548A" w:rsidRPr="00CB548A" w:rsidRDefault="00CB548A" w:rsidP="00CB548A">
      <w:pPr>
        <w:rPr>
          <w:rFonts w:cstheme="minorHAnsi"/>
          <w:sz w:val="24"/>
          <w:szCs w:val="24"/>
        </w:rPr>
      </w:pPr>
      <w:r w:rsidRPr="00CB548A">
        <w:rPr>
          <w:rFonts w:cstheme="minorHAnsi"/>
          <w:sz w:val="24"/>
          <w:szCs w:val="24"/>
        </w:rPr>
        <w:t>Waiting for God’s answers to our prayers can be one of the toughest things in the Christian life. As a perfect Father, His “yes” is always provision. So, we must also trust and know that God’s answers of “no” or “wait” will never be about punishment, but rather protection. His character will only allow Him to give what is right, even when He knows it is not what we want, because He is always only after our best. When God gives you a “yes,” be grateful for His agreement with you and permission to you. But when He answers with a “no” or a “wait”, don’t push Him away, but rather press into Him.</w:t>
      </w:r>
    </w:p>
    <w:p w14:paraId="2E1CFB9D" w14:textId="77777777" w:rsidR="00CB548A" w:rsidRPr="00CB548A" w:rsidRDefault="00CB548A" w:rsidP="00CB548A">
      <w:pPr>
        <w:rPr>
          <w:rFonts w:cstheme="minorHAnsi"/>
          <w:sz w:val="24"/>
          <w:szCs w:val="24"/>
        </w:rPr>
      </w:pPr>
    </w:p>
    <w:p w14:paraId="28ED91D3" w14:textId="636DB31F" w:rsidR="00CB548A" w:rsidRDefault="00CB548A" w:rsidP="00CB548A">
      <w:pPr>
        <w:rPr>
          <w:rFonts w:cstheme="minorHAnsi"/>
          <w:sz w:val="24"/>
          <w:szCs w:val="24"/>
        </w:rPr>
      </w:pPr>
      <w:r w:rsidRPr="00CB548A">
        <w:rPr>
          <w:rFonts w:cstheme="minorHAnsi"/>
          <w:sz w:val="24"/>
          <w:szCs w:val="24"/>
        </w:rPr>
        <w:t>Thank God today for His answers to your prayers and for His provision and protection.</w:t>
      </w:r>
    </w:p>
    <w:p w14:paraId="027DA546" w14:textId="77777777" w:rsidR="007C1F53" w:rsidRPr="00CB548A" w:rsidRDefault="007C1F53" w:rsidP="00CB548A">
      <w:pPr>
        <w:rPr>
          <w:rFonts w:cstheme="minorHAnsi"/>
          <w:sz w:val="24"/>
          <w:szCs w:val="24"/>
        </w:rPr>
      </w:pPr>
    </w:p>
    <w:p w14:paraId="3D0012AF" w14:textId="77777777" w:rsidR="00CB548A" w:rsidRPr="00CB548A" w:rsidRDefault="00CB548A" w:rsidP="00CB548A">
      <w:pPr>
        <w:rPr>
          <w:rFonts w:cstheme="minorHAnsi"/>
          <w:sz w:val="24"/>
          <w:szCs w:val="24"/>
        </w:rPr>
      </w:pPr>
    </w:p>
    <w:p w14:paraId="46D9A4E8" w14:textId="617676D4" w:rsidR="00CB548A" w:rsidRPr="002E0471" w:rsidRDefault="00CB548A" w:rsidP="00CB548A">
      <w:pPr>
        <w:rPr>
          <w:rFonts w:cstheme="minorHAnsi"/>
          <w:b/>
          <w:bCs/>
          <w:sz w:val="24"/>
          <w:szCs w:val="24"/>
        </w:rPr>
      </w:pPr>
      <w:r w:rsidRPr="002E0471">
        <w:rPr>
          <w:rFonts w:cstheme="minorHAnsi"/>
          <w:b/>
          <w:bCs/>
          <w:sz w:val="24"/>
          <w:szCs w:val="24"/>
        </w:rPr>
        <w:t>August 2</w:t>
      </w:r>
      <w:r w:rsidR="002C6B35">
        <w:rPr>
          <w:rFonts w:cstheme="minorHAnsi"/>
          <w:b/>
          <w:bCs/>
          <w:sz w:val="24"/>
          <w:szCs w:val="24"/>
        </w:rPr>
        <w:t>5</w:t>
      </w:r>
      <w:r w:rsidR="002C6B35">
        <w:rPr>
          <w:rFonts w:cstheme="minorHAnsi"/>
          <w:b/>
          <w:bCs/>
          <w:sz w:val="24"/>
          <w:szCs w:val="24"/>
          <w:vertAlign w:val="superscript"/>
        </w:rPr>
        <w:t>th</w:t>
      </w:r>
      <w:r w:rsidR="00B42B83" w:rsidRPr="002E0471">
        <w:rPr>
          <w:rFonts w:cstheme="minorHAnsi"/>
          <w:b/>
          <w:bCs/>
          <w:sz w:val="24"/>
          <w:szCs w:val="24"/>
        </w:rPr>
        <w:t xml:space="preserve"> – Pray for our students and teachers to</w:t>
      </w:r>
      <w:r w:rsidR="002E0471" w:rsidRPr="002E0471">
        <w:rPr>
          <w:rFonts w:cstheme="minorHAnsi"/>
          <w:b/>
          <w:bCs/>
          <w:sz w:val="24"/>
          <w:szCs w:val="24"/>
        </w:rPr>
        <w:t xml:space="preserve"> know the Word of God, to read, study and cherish the Word.</w:t>
      </w:r>
    </w:p>
    <w:p w14:paraId="2207EE49" w14:textId="77777777" w:rsidR="00B42B83" w:rsidRPr="00CB548A" w:rsidRDefault="00B42B83" w:rsidP="00CB548A">
      <w:pPr>
        <w:rPr>
          <w:rFonts w:cstheme="minorHAnsi"/>
          <w:sz w:val="24"/>
          <w:szCs w:val="24"/>
        </w:rPr>
      </w:pPr>
    </w:p>
    <w:p w14:paraId="26983040" w14:textId="77777777" w:rsidR="00CB548A" w:rsidRPr="00CB548A" w:rsidRDefault="00CB548A" w:rsidP="00CB548A">
      <w:pPr>
        <w:rPr>
          <w:rFonts w:cstheme="minorHAnsi"/>
          <w:sz w:val="24"/>
          <w:szCs w:val="24"/>
        </w:rPr>
      </w:pPr>
      <w:r w:rsidRPr="00CB548A">
        <w:rPr>
          <w:rFonts w:cstheme="minorHAnsi"/>
          <w:sz w:val="24"/>
          <w:szCs w:val="24"/>
        </w:rPr>
        <w:t>Read James 5:13-18.</w:t>
      </w:r>
    </w:p>
    <w:p w14:paraId="377FC42B" w14:textId="77777777" w:rsidR="00CB548A" w:rsidRPr="00CB548A" w:rsidRDefault="00CB548A" w:rsidP="00CB548A">
      <w:pPr>
        <w:rPr>
          <w:rFonts w:cstheme="minorHAnsi"/>
          <w:sz w:val="24"/>
          <w:szCs w:val="24"/>
        </w:rPr>
      </w:pPr>
    </w:p>
    <w:p w14:paraId="3B9572F3" w14:textId="3A6BCAF5" w:rsidR="00CB548A" w:rsidRPr="00CB548A" w:rsidRDefault="00CB548A" w:rsidP="00CB548A">
      <w:pPr>
        <w:rPr>
          <w:rFonts w:cstheme="minorHAnsi"/>
          <w:sz w:val="24"/>
          <w:szCs w:val="24"/>
        </w:rPr>
      </w:pPr>
      <w:r w:rsidRPr="00CB548A">
        <w:rPr>
          <w:rFonts w:cstheme="minorHAnsi"/>
          <w:sz w:val="24"/>
          <w:szCs w:val="24"/>
        </w:rPr>
        <w:t xml:space="preserve">Scripture makes it clear </w:t>
      </w:r>
      <w:r w:rsidR="002E0471" w:rsidRPr="00CB548A">
        <w:rPr>
          <w:rFonts w:cstheme="minorHAnsi"/>
          <w:sz w:val="24"/>
          <w:szCs w:val="24"/>
        </w:rPr>
        <w:t>repeatedly</w:t>
      </w:r>
      <w:r w:rsidRPr="00CB548A">
        <w:rPr>
          <w:rFonts w:cstheme="minorHAnsi"/>
          <w:sz w:val="24"/>
          <w:szCs w:val="24"/>
        </w:rPr>
        <w:t xml:space="preserve"> that faith is the key to prayer, but God’s answers are not dependent on our human efforts. If we express faith in God but the answer that we wanted does not come, we must not assume it is about us and that we did not have enough faith. We must realize that our prayers are answered not because of the greatness of our faith, but our faith in the greatness of God.</w:t>
      </w:r>
    </w:p>
    <w:p w14:paraId="6F679922" w14:textId="77777777" w:rsidR="00CB548A" w:rsidRPr="00CB548A" w:rsidRDefault="00CB548A" w:rsidP="00CB548A">
      <w:pPr>
        <w:rPr>
          <w:rFonts w:cstheme="minorHAnsi"/>
          <w:sz w:val="24"/>
          <w:szCs w:val="24"/>
        </w:rPr>
      </w:pPr>
    </w:p>
    <w:p w14:paraId="746AAAC7" w14:textId="293A2F52" w:rsidR="00CB548A" w:rsidRDefault="00CB548A" w:rsidP="00CB548A">
      <w:pPr>
        <w:rPr>
          <w:rFonts w:cstheme="minorHAnsi"/>
          <w:sz w:val="24"/>
          <w:szCs w:val="24"/>
        </w:rPr>
      </w:pPr>
      <w:r w:rsidRPr="00CB548A">
        <w:rPr>
          <w:rFonts w:cstheme="minorHAnsi"/>
          <w:sz w:val="24"/>
          <w:szCs w:val="24"/>
        </w:rPr>
        <w:t xml:space="preserve">Read today’s verses again and look for what you need to pray today. For someone who is sick? To celebrate a victory? To confess a </w:t>
      </w:r>
      <w:proofErr w:type="gramStart"/>
      <w:r w:rsidRPr="00CB548A">
        <w:rPr>
          <w:rFonts w:cstheme="minorHAnsi"/>
          <w:sz w:val="24"/>
          <w:szCs w:val="24"/>
        </w:rPr>
        <w:t>sin?</w:t>
      </w:r>
      <w:proofErr w:type="gramEnd"/>
    </w:p>
    <w:p w14:paraId="38361BCF" w14:textId="77777777" w:rsidR="007C1F53" w:rsidRPr="00CB548A" w:rsidRDefault="007C1F53" w:rsidP="00CB548A">
      <w:pPr>
        <w:rPr>
          <w:rFonts w:cstheme="minorHAnsi"/>
          <w:sz w:val="24"/>
          <w:szCs w:val="24"/>
        </w:rPr>
      </w:pPr>
    </w:p>
    <w:p w14:paraId="3B269731" w14:textId="77777777" w:rsidR="00CB548A" w:rsidRPr="00CB548A" w:rsidRDefault="00CB548A" w:rsidP="00CB548A">
      <w:pPr>
        <w:rPr>
          <w:rFonts w:cstheme="minorHAnsi"/>
          <w:sz w:val="24"/>
          <w:szCs w:val="24"/>
        </w:rPr>
      </w:pPr>
    </w:p>
    <w:p w14:paraId="5283193A" w14:textId="7DB953DE" w:rsidR="00CB548A" w:rsidRPr="002E0471" w:rsidRDefault="00CB548A" w:rsidP="00CB548A">
      <w:pPr>
        <w:rPr>
          <w:rFonts w:cstheme="minorHAnsi"/>
          <w:b/>
          <w:bCs/>
          <w:sz w:val="24"/>
          <w:szCs w:val="24"/>
        </w:rPr>
      </w:pPr>
      <w:r w:rsidRPr="002E0471">
        <w:rPr>
          <w:rFonts w:cstheme="minorHAnsi"/>
          <w:b/>
          <w:bCs/>
          <w:sz w:val="24"/>
          <w:szCs w:val="24"/>
        </w:rPr>
        <w:t>August 2</w:t>
      </w:r>
      <w:r w:rsidR="002C6B35">
        <w:rPr>
          <w:rFonts w:cstheme="minorHAnsi"/>
          <w:b/>
          <w:bCs/>
          <w:sz w:val="24"/>
          <w:szCs w:val="24"/>
        </w:rPr>
        <w:t>6</w:t>
      </w:r>
      <w:r w:rsidR="002C6B35">
        <w:rPr>
          <w:rFonts w:cstheme="minorHAnsi"/>
          <w:b/>
          <w:bCs/>
          <w:sz w:val="24"/>
          <w:szCs w:val="24"/>
          <w:vertAlign w:val="superscript"/>
        </w:rPr>
        <w:t>th</w:t>
      </w:r>
      <w:r w:rsidR="00B42B83" w:rsidRPr="002E0471">
        <w:rPr>
          <w:rFonts w:cstheme="minorHAnsi"/>
          <w:b/>
          <w:bCs/>
          <w:sz w:val="24"/>
          <w:szCs w:val="24"/>
        </w:rPr>
        <w:t xml:space="preserve"> – Pray for</w:t>
      </w:r>
      <w:r w:rsidR="002E0471" w:rsidRPr="002E0471">
        <w:rPr>
          <w:rFonts w:cstheme="minorHAnsi"/>
          <w:b/>
          <w:bCs/>
          <w:sz w:val="24"/>
          <w:szCs w:val="24"/>
        </w:rPr>
        <w:t xml:space="preserve"> those students who might be hurting, that they would know God’s love, and that Christians around them would speak life and hope to them.</w:t>
      </w:r>
    </w:p>
    <w:p w14:paraId="033E9AA3" w14:textId="77777777" w:rsidR="00B42B83" w:rsidRPr="00CB548A" w:rsidRDefault="00B42B83" w:rsidP="00CB548A">
      <w:pPr>
        <w:rPr>
          <w:rFonts w:cstheme="minorHAnsi"/>
          <w:sz w:val="24"/>
          <w:szCs w:val="24"/>
        </w:rPr>
      </w:pPr>
    </w:p>
    <w:p w14:paraId="0A6BAB87" w14:textId="77777777" w:rsidR="00CB548A" w:rsidRPr="00CB548A" w:rsidRDefault="00CB548A" w:rsidP="00CB548A">
      <w:pPr>
        <w:rPr>
          <w:rFonts w:cstheme="minorHAnsi"/>
          <w:sz w:val="24"/>
          <w:szCs w:val="24"/>
        </w:rPr>
      </w:pPr>
      <w:r w:rsidRPr="00CB548A">
        <w:rPr>
          <w:rFonts w:cstheme="minorHAnsi"/>
          <w:sz w:val="24"/>
          <w:szCs w:val="24"/>
        </w:rPr>
        <w:t>Read 2 Chronicles 7:14.</w:t>
      </w:r>
    </w:p>
    <w:p w14:paraId="5FA00B45" w14:textId="77777777" w:rsidR="00CB548A" w:rsidRPr="00CB548A" w:rsidRDefault="00CB548A" w:rsidP="00CB548A">
      <w:pPr>
        <w:rPr>
          <w:rFonts w:cstheme="minorHAnsi"/>
          <w:sz w:val="24"/>
          <w:szCs w:val="24"/>
        </w:rPr>
      </w:pPr>
    </w:p>
    <w:p w14:paraId="19DD3CDF" w14:textId="77777777" w:rsidR="00CB548A" w:rsidRPr="00CB548A" w:rsidRDefault="00CB548A" w:rsidP="00CB548A">
      <w:pPr>
        <w:rPr>
          <w:rFonts w:cstheme="minorHAnsi"/>
          <w:sz w:val="24"/>
          <w:szCs w:val="24"/>
        </w:rPr>
      </w:pPr>
      <w:r w:rsidRPr="00CB548A">
        <w:rPr>
          <w:rFonts w:cstheme="minorHAnsi"/>
          <w:sz w:val="24"/>
          <w:szCs w:val="24"/>
        </w:rPr>
        <w:t>Today, God promises to hear you, forgive you, and heal the hurts and wrongs in your life. Your part is to recognize you are called, humble yourself, pray, seek Him, and turn from sin—or disobedience—to Him.</w:t>
      </w:r>
    </w:p>
    <w:p w14:paraId="5774F294" w14:textId="77777777" w:rsidR="00CB548A" w:rsidRPr="00CB548A" w:rsidRDefault="00CB548A" w:rsidP="00CB548A">
      <w:pPr>
        <w:rPr>
          <w:rFonts w:cstheme="minorHAnsi"/>
          <w:sz w:val="24"/>
          <w:szCs w:val="24"/>
        </w:rPr>
      </w:pPr>
    </w:p>
    <w:p w14:paraId="3C8B011E" w14:textId="0ED59577" w:rsidR="00CB548A" w:rsidRDefault="00CB548A" w:rsidP="00CB548A">
      <w:pPr>
        <w:rPr>
          <w:rFonts w:cstheme="minorHAnsi"/>
          <w:sz w:val="24"/>
          <w:szCs w:val="24"/>
        </w:rPr>
      </w:pPr>
      <w:r w:rsidRPr="00CB548A">
        <w:rPr>
          <w:rFonts w:cstheme="minorHAnsi"/>
          <w:sz w:val="24"/>
          <w:szCs w:val="24"/>
        </w:rPr>
        <w:t>Use this verse as the guide for your prayer time today.</w:t>
      </w:r>
    </w:p>
    <w:p w14:paraId="32D3B1BA" w14:textId="77777777" w:rsidR="007C1F53" w:rsidRPr="00CB548A" w:rsidRDefault="007C1F53" w:rsidP="00CB548A">
      <w:pPr>
        <w:rPr>
          <w:rFonts w:cstheme="minorHAnsi"/>
          <w:sz w:val="24"/>
          <w:szCs w:val="24"/>
        </w:rPr>
      </w:pPr>
    </w:p>
    <w:p w14:paraId="3BB69E36" w14:textId="77777777" w:rsidR="00CB548A" w:rsidRPr="00CB548A" w:rsidRDefault="00CB548A" w:rsidP="00CB548A">
      <w:pPr>
        <w:rPr>
          <w:rFonts w:cstheme="minorHAnsi"/>
          <w:sz w:val="24"/>
          <w:szCs w:val="24"/>
        </w:rPr>
      </w:pPr>
    </w:p>
    <w:p w14:paraId="67E04DF0" w14:textId="1A06408E" w:rsidR="00CB548A" w:rsidRPr="002E0471" w:rsidRDefault="00CB548A" w:rsidP="00CB548A">
      <w:pPr>
        <w:rPr>
          <w:rFonts w:cstheme="minorHAnsi"/>
          <w:b/>
          <w:bCs/>
          <w:sz w:val="24"/>
          <w:szCs w:val="24"/>
        </w:rPr>
      </w:pPr>
      <w:r w:rsidRPr="002E0471">
        <w:rPr>
          <w:rFonts w:cstheme="minorHAnsi"/>
          <w:b/>
          <w:bCs/>
          <w:sz w:val="24"/>
          <w:szCs w:val="24"/>
        </w:rPr>
        <w:lastRenderedPageBreak/>
        <w:t>August 2</w:t>
      </w:r>
      <w:r w:rsidR="002C6B35">
        <w:rPr>
          <w:rFonts w:cstheme="minorHAnsi"/>
          <w:b/>
          <w:bCs/>
          <w:sz w:val="24"/>
          <w:szCs w:val="24"/>
        </w:rPr>
        <w:t>7th</w:t>
      </w:r>
      <w:r w:rsidR="00B42B83" w:rsidRPr="002E0471">
        <w:rPr>
          <w:rFonts w:cstheme="minorHAnsi"/>
          <w:b/>
          <w:bCs/>
          <w:sz w:val="24"/>
          <w:szCs w:val="24"/>
        </w:rPr>
        <w:t xml:space="preserve"> – Pray for</w:t>
      </w:r>
      <w:r w:rsidR="002E0471" w:rsidRPr="002E0471">
        <w:rPr>
          <w:rFonts w:cstheme="minorHAnsi"/>
          <w:b/>
          <w:bCs/>
          <w:sz w:val="24"/>
          <w:szCs w:val="24"/>
        </w:rPr>
        <w:t xml:space="preserve"> each student to know who they are in Christ, for them to know God’s plan and purpose for their lives and to daily live that purpose out.</w:t>
      </w:r>
    </w:p>
    <w:p w14:paraId="1B3E2B13" w14:textId="77777777" w:rsidR="00B42B83" w:rsidRPr="00CB548A" w:rsidRDefault="00B42B83" w:rsidP="00CB548A">
      <w:pPr>
        <w:rPr>
          <w:rFonts w:cstheme="minorHAnsi"/>
          <w:sz w:val="24"/>
          <w:szCs w:val="24"/>
        </w:rPr>
      </w:pPr>
    </w:p>
    <w:p w14:paraId="231AE59A" w14:textId="77777777" w:rsidR="00CB548A" w:rsidRPr="00CB548A" w:rsidRDefault="00CB548A" w:rsidP="00CB548A">
      <w:pPr>
        <w:rPr>
          <w:rFonts w:cstheme="minorHAnsi"/>
          <w:sz w:val="24"/>
          <w:szCs w:val="24"/>
        </w:rPr>
      </w:pPr>
      <w:r w:rsidRPr="00CB548A">
        <w:rPr>
          <w:rFonts w:cstheme="minorHAnsi"/>
          <w:sz w:val="24"/>
          <w:szCs w:val="24"/>
        </w:rPr>
        <w:t>Read Mark 1:15-19.</w:t>
      </w:r>
    </w:p>
    <w:p w14:paraId="59E7109F" w14:textId="77777777" w:rsidR="00CB548A" w:rsidRPr="00CB548A" w:rsidRDefault="00CB548A" w:rsidP="00CB548A">
      <w:pPr>
        <w:rPr>
          <w:rFonts w:cstheme="minorHAnsi"/>
          <w:sz w:val="24"/>
          <w:szCs w:val="24"/>
        </w:rPr>
      </w:pPr>
    </w:p>
    <w:p w14:paraId="10758F23" w14:textId="77777777" w:rsidR="00CB548A" w:rsidRPr="00CB548A" w:rsidRDefault="00CB548A" w:rsidP="00CB548A">
      <w:pPr>
        <w:rPr>
          <w:rFonts w:cstheme="minorHAnsi"/>
          <w:sz w:val="24"/>
          <w:szCs w:val="24"/>
        </w:rPr>
      </w:pPr>
      <w:r w:rsidRPr="00CB548A">
        <w:rPr>
          <w:rFonts w:cstheme="minorHAnsi"/>
          <w:sz w:val="24"/>
          <w:szCs w:val="24"/>
        </w:rPr>
        <w:t>Once you are a Christ follower, it is important to understand that you have a calling on your life. And that calling changes everything. The fact that you have been called by God can also change history. You could impact the world for Christ, be a history maker, a world changer.</w:t>
      </w:r>
    </w:p>
    <w:p w14:paraId="0900F05C" w14:textId="77777777" w:rsidR="00CB548A" w:rsidRPr="00CB548A" w:rsidRDefault="00CB548A" w:rsidP="00CB548A">
      <w:pPr>
        <w:rPr>
          <w:rFonts w:cstheme="minorHAnsi"/>
          <w:sz w:val="24"/>
          <w:szCs w:val="24"/>
        </w:rPr>
      </w:pPr>
      <w:r w:rsidRPr="00CB548A">
        <w:rPr>
          <w:rFonts w:cstheme="minorHAnsi"/>
          <w:sz w:val="24"/>
          <w:szCs w:val="24"/>
        </w:rPr>
        <w:t xml:space="preserve"> </w:t>
      </w:r>
    </w:p>
    <w:p w14:paraId="0411A735" w14:textId="77777777" w:rsidR="00CB548A" w:rsidRPr="00CB548A" w:rsidRDefault="00CB548A" w:rsidP="00CB548A">
      <w:pPr>
        <w:rPr>
          <w:rFonts w:cstheme="minorHAnsi"/>
          <w:sz w:val="24"/>
          <w:szCs w:val="24"/>
        </w:rPr>
      </w:pPr>
      <w:r w:rsidRPr="00CB548A">
        <w:rPr>
          <w:rFonts w:cstheme="minorHAnsi"/>
          <w:sz w:val="24"/>
          <w:szCs w:val="24"/>
        </w:rPr>
        <w:t>As you pray today, begin to ask God to show you your calling. While He leads us all to different ministries, everyone’s journey begins at the same place: “Come, follow Me.”</w:t>
      </w:r>
    </w:p>
    <w:p w14:paraId="34484F0E" w14:textId="0897BE25" w:rsidR="00CB548A" w:rsidRDefault="00CB548A" w:rsidP="00CB548A">
      <w:pPr>
        <w:rPr>
          <w:rFonts w:cstheme="minorHAnsi"/>
          <w:sz w:val="24"/>
          <w:szCs w:val="24"/>
        </w:rPr>
      </w:pPr>
    </w:p>
    <w:p w14:paraId="406634CF" w14:textId="2C04B8D9" w:rsidR="002E0471" w:rsidRDefault="002E0471" w:rsidP="00CB548A">
      <w:pPr>
        <w:rPr>
          <w:rFonts w:cstheme="minorHAnsi"/>
          <w:sz w:val="24"/>
          <w:szCs w:val="24"/>
        </w:rPr>
      </w:pPr>
    </w:p>
    <w:p w14:paraId="4C3439E4" w14:textId="77777777" w:rsidR="002E0471" w:rsidRPr="00CB548A" w:rsidRDefault="002E0471" w:rsidP="00CB548A">
      <w:pPr>
        <w:rPr>
          <w:rFonts w:cstheme="minorHAnsi"/>
          <w:sz w:val="24"/>
          <w:szCs w:val="24"/>
        </w:rPr>
      </w:pPr>
    </w:p>
    <w:p w14:paraId="550DABC5" w14:textId="4AB3B31D" w:rsidR="00CB548A" w:rsidRPr="00EC35E7" w:rsidRDefault="00CB548A" w:rsidP="00CB548A">
      <w:pPr>
        <w:rPr>
          <w:rFonts w:cstheme="minorHAnsi"/>
          <w:b/>
          <w:bCs/>
          <w:sz w:val="24"/>
          <w:szCs w:val="24"/>
        </w:rPr>
      </w:pPr>
      <w:r w:rsidRPr="00EC35E7">
        <w:rPr>
          <w:rFonts w:cstheme="minorHAnsi"/>
          <w:b/>
          <w:bCs/>
          <w:sz w:val="24"/>
          <w:szCs w:val="24"/>
        </w:rPr>
        <w:t>August 2</w:t>
      </w:r>
      <w:r w:rsidR="00DA2379">
        <w:rPr>
          <w:rFonts w:cstheme="minorHAnsi"/>
          <w:b/>
          <w:bCs/>
          <w:sz w:val="24"/>
          <w:szCs w:val="24"/>
        </w:rPr>
        <w:t>8</w:t>
      </w:r>
      <w:r w:rsidR="00B42B83" w:rsidRPr="00EC35E7">
        <w:rPr>
          <w:rFonts w:cstheme="minorHAnsi"/>
          <w:b/>
          <w:bCs/>
          <w:sz w:val="24"/>
          <w:szCs w:val="24"/>
          <w:vertAlign w:val="superscript"/>
        </w:rPr>
        <w:t>th</w:t>
      </w:r>
      <w:r w:rsidR="00B42B83" w:rsidRPr="00EC35E7">
        <w:rPr>
          <w:rFonts w:cstheme="minorHAnsi"/>
          <w:b/>
          <w:bCs/>
          <w:sz w:val="24"/>
          <w:szCs w:val="24"/>
        </w:rPr>
        <w:t xml:space="preserve"> – Pray for </w:t>
      </w:r>
      <w:r w:rsidR="002E0471" w:rsidRPr="00EC35E7">
        <w:rPr>
          <w:rFonts w:cstheme="minorHAnsi"/>
          <w:b/>
          <w:bCs/>
          <w:sz w:val="24"/>
          <w:szCs w:val="24"/>
        </w:rPr>
        <w:t xml:space="preserve">students </w:t>
      </w:r>
      <w:r w:rsidR="00EC35E7" w:rsidRPr="00EC35E7">
        <w:rPr>
          <w:rFonts w:cstheme="minorHAnsi"/>
          <w:b/>
          <w:bCs/>
          <w:sz w:val="24"/>
          <w:szCs w:val="24"/>
        </w:rPr>
        <w:t>to value each other and to not think more highly of themselves than they should, respecting everyone as loved by God.</w:t>
      </w:r>
    </w:p>
    <w:p w14:paraId="28A9A21F" w14:textId="77777777" w:rsidR="00B42B83" w:rsidRPr="00CB548A" w:rsidRDefault="00B42B83" w:rsidP="00CB548A">
      <w:pPr>
        <w:rPr>
          <w:rFonts w:cstheme="minorHAnsi"/>
          <w:sz w:val="24"/>
          <w:szCs w:val="24"/>
        </w:rPr>
      </w:pPr>
    </w:p>
    <w:p w14:paraId="08837CB0" w14:textId="77777777" w:rsidR="00CB548A" w:rsidRPr="00CB548A" w:rsidRDefault="00CB548A" w:rsidP="00CB548A">
      <w:pPr>
        <w:rPr>
          <w:rFonts w:cstheme="minorHAnsi"/>
          <w:sz w:val="24"/>
          <w:szCs w:val="24"/>
        </w:rPr>
      </w:pPr>
      <w:r w:rsidRPr="00CB548A">
        <w:rPr>
          <w:rFonts w:cstheme="minorHAnsi"/>
          <w:sz w:val="24"/>
          <w:szCs w:val="24"/>
        </w:rPr>
        <w:t>Read Ephesians 4:1-3.</w:t>
      </w:r>
    </w:p>
    <w:p w14:paraId="3753106E" w14:textId="77777777" w:rsidR="00CB548A" w:rsidRPr="00CB548A" w:rsidRDefault="00CB548A" w:rsidP="00CB548A">
      <w:pPr>
        <w:rPr>
          <w:rFonts w:cstheme="minorHAnsi"/>
          <w:sz w:val="24"/>
          <w:szCs w:val="24"/>
        </w:rPr>
      </w:pPr>
    </w:p>
    <w:p w14:paraId="08AA110C" w14:textId="77777777" w:rsidR="00CB548A" w:rsidRPr="00CB548A" w:rsidRDefault="00CB548A" w:rsidP="00CB548A">
      <w:pPr>
        <w:rPr>
          <w:rFonts w:cstheme="minorHAnsi"/>
          <w:sz w:val="24"/>
          <w:szCs w:val="24"/>
        </w:rPr>
      </w:pPr>
      <w:r w:rsidRPr="00CB548A">
        <w:rPr>
          <w:rFonts w:cstheme="minorHAnsi"/>
          <w:sz w:val="24"/>
          <w:szCs w:val="24"/>
        </w:rPr>
        <w:t>Is there an area where you know you need to humble yourself? Why not go ahead and surrender it now before a circumstance or a person does it for you? God is always out for our best in all things, but, like the Apostle Paul, that doesn’t always happen in a way that we would choose.</w:t>
      </w:r>
    </w:p>
    <w:p w14:paraId="7F5CBEF7" w14:textId="77777777" w:rsidR="00CB548A" w:rsidRPr="00CB548A" w:rsidRDefault="00CB548A" w:rsidP="00CB548A">
      <w:pPr>
        <w:rPr>
          <w:rFonts w:cstheme="minorHAnsi"/>
          <w:sz w:val="24"/>
          <w:szCs w:val="24"/>
        </w:rPr>
      </w:pPr>
    </w:p>
    <w:p w14:paraId="2417001F" w14:textId="7E55E896" w:rsidR="00CB548A" w:rsidRDefault="00CB548A" w:rsidP="00CB548A">
      <w:pPr>
        <w:rPr>
          <w:rFonts w:cstheme="minorHAnsi"/>
          <w:sz w:val="24"/>
          <w:szCs w:val="24"/>
        </w:rPr>
      </w:pPr>
      <w:r w:rsidRPr="00CB548A">
        <w:rPr>
          <w:rFonts w:cstheme="minorHAnsi"/>
          <w:sz w:val="24"/>
          <w:szCs w:val="24"/>
        </w:rPr>
        <w:t>Pray today about any area where you struggle with humility and then also those where you battle insecurity.</w:t>
      </w:r>
    </w:p>
    <w:p w14:paraId="40C8AF4A" w14:textId="77777777" w:rsidR="007C1F53" w:rsidRPr="00CB548A" w:rsidRDefault="007C1F53" w:rsidP="00CB548A">
      <w:pPr>
        <w:rPr>
          <w:rFonts w:cstheme="minorHAnsi"/>
          <w:sz w:val="24"/>
          <w:szCs w:val="24"/>
        </w:rPr>
      </w:pPr>
    </w:p>
    <w:p w14:paraId="216C5871" w14:textId="77777777" w:rsidR="00CB548A" w:rsidRPr="00CB548A" w:rsidRDefault="00CB548A" w:rsidP="00CB548A">
      <w:pPr>
        <w:rPr>
          <w:rFonts w:cstheme="minorHAnsi"/>
          <w:sz w:val="24"/>
          <w:szCs w:val="24"/>
        </w:rPr>
      </w:pPr>
    </w:p>
    <w:p w14:paraId="54899CD9" w14:textId="5B52DD13" w:rsidR="00CB548A" w:rsidRPr="00EC35E7" w:rsidRDefault="00CB548A" w:rsidP="00CB548A">
      <w:pPr>
        <w:rPr>
          <w:rFonts w:cstheme="minorHAnsi"/>
          <w:b/>
          <w:bCs/>
          <w:sz w:val="24"/>
          <w:szCs w:val="24"/>
        </w:rPr>
      </w:pPr>
      <w:r w:rsidRPr="00EC35E7">
        <w:rPr>
          <w:rFonts w:cstheme="minorHAnsi"/>
          <w:b/>
          <w:bCs/>
          <w:sz w:val="24"/>
          <w:szCs w:val="24"/>
        </w:rPr>
        <w:t>August</w:t>
      </w:r>
      <w:r w:rsidR="00B42B83" w:rsidRPr="00EC35E7">
        <w:rPr>
          <w:rFonts w:cstheme="minorHAnsi"/>
          <w:b/>
          <w:bCs/>
          <w:sz w:val="24"/>
          <w:szCs w:val="24"/>
        </w:rPr>
        <w:t xml:space="preserve"> </w:t>
      </w:r>
      <w:r w:rsidRPr="00EC35E7">
        <w:rPr>
          <w:rFonts w:cstheme="minorHAnsi"/>
          <w:b/>
          <w:bCs/>
          <w:sz w:val="24"/>
          <w:szCs w:val="24"/>
        </w:rPr>
        <w:t>2</w:t>
      </w:r>
      <w:r w:rsidR="00DA2379">
        <w:rPr>
          <w:rFonts w:cstheme="minorHAnsi"/>
          <w:b/>
          <w:bCs/>
          <w:sz w:val="24"/>
          <w:szCs w:val="24"/>
        </w:rPr>
        <w:t>9</w:t>
      </w:r>
      <w:r w:rsidR="00B42B83" w:rsidRPr="00EC35E7">
        <w:rPr>
          <w:rFonts w:cstheme="minorHAnsi"/>
          <w:b/>
          <w:bCs/>
          <w:sz w:val="24"/>
          <w:szCs w:val="24"/>
          <w:vertAlign w:val="superscript"/>
        </w:rPr>
        <w:t>th</w:t>
      </w:r>
      <w:r w:rsidR="00B42B83" w:rsidRPr="00EC35E7">
        <w:rPr>
          <w:rFonts w:cstheme="minorHAnsi"/>
          <w:b/>
          <w:bCs/>
          <w:sz w:val="24"/>
          <w:szCs w:val="24"/>
        </w:rPr>
        <w:t xml:space="preserve"> – Pray for</w:t>
      </w:r>
      <w:r w:rsidR="00EC35E7" w:rsidRPr="00EC35E7">
        <w:rPr>
          <w:rFonts w:cstheme="minorHAnsi"/>
          <w:b/>
          <w:bCs/>
          <w:sz w:val="24"/>
          <w:szCs w:val="24"/>
        </w:rPr>
        <w:t xml:space="preserve"> our student to learn to make strong Christian friendships.</w:t>
      </w:r>
    </w:p>
    <w:p w14:paraId="74093536" w14:textId="77777777" w:rsidR="00B42B83" w:rsidRPr="00CB548A" w:rsidRDefault="00B42B83" w:rsidP="00CB548A">
      <w:pPr>
        <w:rPr>
          <w:rFonts w:cstheme="minorHAnsi"/>
          <w:sz w:val="24"/>
          <w:szCs w:val="24"/>
        </w:rPr>
      </w:pPr>
    </w:p>
    <w:p w14:paraId="3E531AB5" w14:textId="77777777" w:rsidR="00CB548A" w:rsidRPr="00CB548A" w:rsidRDefault="00CB548A" w:rsidP="00CB548A">
      <w:pPr>
        <w:rPr>
          <w:rFonts w:cstheme="minorHAnsi"/>
          <w:sz w:val="24"/>
          <w:szCs w:val="24"/>
        </w:rPr>
      </w:pPr>
      <w:r w:rsidRPr="00CB548A">
        <w:rPr>
          <w:rFonts w:cstheme="minorHAnsi"/>
          <w:sz w:val="24"/>
          <w:szCs w:val="24"/>
        </w:rPr>
        <w:t>Read Matthew 6:9-13.</w:t>
      </w:r>
    </w:p>
    <w:p w14:paraId="15345E7C" w14:textId="77777777" w:rsidR="00CB548A" w:rsidRPr="00CB548A" w:rsidRDefault="00CB548A" w:rsidP="00CB548A">
      <w:pPr>
        <w:rPr>
          <w:rFonts w:cstheme="minorHAnsi"/>
          <w:sz w:val="24"/>
          <w:szCs w:val="24"/>
        </w:rPr>
      </w:pPr>
    </w:p>
    <w:p w14:paraId="15196E87" w14:textId="77777777" w:rsidR="00CB548A" w:rsidRPr="00CB548A" w:rsidRDefault="00CB548A" w:rsidP="00CB548A">
      <w:pPr>
        <w:rPr>
          <w:rFonts w:cstheme="minorHAnsi"/>
          <w:sz w:val="24"/>
          <w:szCs w:val="24"/>
        </w:rPr>
      </w:pPr>
      <w:r w:rsidRPr="00CB548A">
        <w:rPr>
          <w:rFonts w:cstheme="minorHAnsi"/>
          <w:sz w:val="24"/>
          <w:szCs w:val="24"/>
        </w:rPr>
        <w:t>Our time alone with God can begin a conversation we can have with Him all day long. Constantly taking our concerns and praises to Him as we go about our day.</w:t>
      </w:r>
    </w:p>
    <w:p w14:paraId="0BB1DC5B" w14:textId="77777777" w:rsidR="00CB548A" w:rsidRPr="00CB548A" w:rsidRDefault="00CB548A" w:rsidP="00CB548A">
      <w:pPr>
        <w:rPr>
          <w:rFonts w:cstheme="minorHAnsi"/>
          <w:sz w:val="24"/>
          <w:szCs w:val="24"/>
        </w:rPr>
      </w:pPr>
    </w:p>
    <w:p w14:paraId="394F7419" w14:textId="6DF979D4" w:rsidR="00CB548A" w:rsidRDefault="00B42B83" w:rsidP="00CB548A">
      <w:pPr>
        <w:rPr>
          <w:rFonts w:cstheme="minorHAnsi"/>
          <w:sz w:val="24"/>
          <w:szCs w:val="24"/>
        </w:rPr>
      </w:pPr>
      <w:r>
        <w:rPr>
          <w:rFonts w:cstheme="minorHAnsi"/>
          <w:sz w:val="24"/>
          <w:szCs w:val="24"/>
        </w:rPr>
        <w:t>N</w:t>
      </w:r>
      <w:r w:rsidR="00CB548A" w:rsidRPr="00CB548A">
        <w:rPr>
          <w:rFonts w:cstheme="minorHAnsi"/>
          <w:sz w:val="24"/>
          <w:szCs w:val="24"/>
        </w:rPr>
        <w:t>othing should replace the daily time we can spend building a relationship with our Savior and Lord.</w:t>
      </w:r>
      <w:r>
        <w:rPr>
          <w:rFonts w:cstheme="minorHAnsi"/>
          <w:sz w:val="24"/>
          <w:szCs w:val="24"/>
        </w:rPr>
        <w:t xml:space="preserve">   </w:t>
      </w:r>
      <w:r w:rsidR="00CB548A" w:rsidRPr="00CB548A">
        <w:rPr>
          <w:rFonts w:cstheme="minorHAnsi"/>
          <w:sz w:val="24"/>
          <w:szCs w:val="24"/>
        </w:rPr>
        <w:t xml:space="preserve">Use Jesus’ prayer as your own </w:t>
      </w:r>
      <w:r w:rsidR="00EC35E7" w:rsidRPr="00CB548A">
        <w:rPr>
          <w:rFonts w:cstheme="minorHAnsi"/>
          <w:sz w:val="24"/>
          <w:szCs w:val="24"/>
        </w:rPr>
        <w:t>today and</w:t>
      </w:r>
      <w:r w:rsidR="00CB548A" w:rsidRPr="00CB548A">
        <w:rPr>
          <w:rFonts w:cstheme="minorHAnsi"/>
          <w:sz w:val="24"/>
          <w:szCs w:val="24"/>
        </w:rPr>
        <w:t xml:space="preserve"> include any specific personal thoughts or requests as well.</w:t>
      </w:r>
    </w:p>
    <w:p w14:paraId="16C3B2F4" w14:textId="77777777" w:rsidR="007C1F53" w:rsidRPr="00CB548A" w:rsidRDefault="007C1F53" w:rsidP="00CB548A">
      <w:pPr>
        <w:rPr>
          <w:rFonts w:cstheme="minorHAnsi"/>
          <w:sz w:val="24"/>
          <w:szCs w:val="24"/>
        </w:rPr>
      </w:pPr>
    </w:p>
    <w:p w14:paraId="3825AF23" w14:textId="77777777" w:rsidR="00CB548A" w:rsidRPr="00CB548A" w:rsidRDefault="00CB548A" w:rsidP="00CB548A">
      <w:pPr>
        <w:rPr>
          <w:rFonts w:cstheme="minorHAnsi"/>
          <w:sz w:val="24"/>
          <w:szCs w:val="24"/>
        </w:rPr>
      </w:pPr>
    </w:p>
    <w:p w14:paraId="18BC9334" w14:textId="457D6C36" w:rsidR="00CB548A" w:rsidRPr="00EC35E7" w:rsidRDefault="00CB548A" w:rsidP="00CB548A">
      <w:pPr>
        <w:rPr>
          <w:rFonts w:cstheme="minorHAnsi"/>
          <w:b/>
          <w:bCs/>
          <w:sz w:val="24"/>
          <w:szCs w:val="24"/>
        </w:rPr>
      </w:pPr>
      <w:r w:rsidRPr="00EC35E7">
        <w:rPr>
          <w:rFonts w:cstheme="minorHAnsi"/>
          <w:b/>
          <w:bCs/>
          <w:sz w:val="24"/>
          <w:szCs w:val="24"/>
        </w:rPr>
        <w:t xml:space="preserve">August </w:t>
      </w:r>
      <w:r w:rsidR="00DA2379">
        <w:rPr>
          <w:rFonts w:cstheme="minorHAnsi"/>
          <w:b/>
          <w:bCs/>
          <w:sz w:val="24"/>
          <w:szCs w:val="24"/>
        </w:rPr>
        <w:t>30</w:t>
      </w:r>
      <w:r w:rsidR="00B42B83" w:rsidRPr="00EC35E7">
        <w:rPr>
          <w:rFonts w:cstheme="minorHAnsi"/>
          <w:b/>
          <w:bCs/>
          <w:sz w:val="24"/>
          <w:szCs w:val="24"/>
          <w:vertAlign w:val="superscript"/>
        </w:rPr>
        <w:t>th</w:t>
      </w:r>
      <w:r w:rsidR="00B42B83" w:rsidRPr="00EC35E7">
        <w:rPr>
          <w:rFonts w:cstheme="minorHAnsi"/>
          <w:b/>
          <w:bCs/>
          <w:sz w:val="24"/>
          <w:szCs w:val="24"/>
        </w:rPr>
        <w:t xml:space="preserve"> – Pray for</w:t>
      </w:r>
      <w:r w:rsidR="00EC35E7" w:rsidRPr="00EC35E7">
        <w:rPr>
          <w:rFonts w:cstheme="minorHAnsi"/>
          <w:b/>
          <w:bCs/>
          <w:sz w:val="24"/>
          <w:szCs w:val="24"/>
        </w:rPr>
        <w:t xml:space="preserve"> students to respect teachers and those in authority and to honor their parents.   Pray that they would value their education and the opportunities before them.</w:t>
      </w:r>
    </w:p>
    <w:p w14:paraId="27680BB2" w14:textId="77777777" w:rsidR="00B42B83" w:rsidRPr="00CB548A" w:rsidRDefault="00B42B83" w:rsidP="00CB548A">
      <w:pPr>
        <w:rPr>
          <w:rFonts w:cstheme="minorHAnsi"/>
          <w:sz w:val="24"/>
          <w:szCs w:val="24"/>
        </w:rPr>
      </w:pPr>
    </w:p>
    <w:p w14:paraId="1568024B" w14:textId="77777777" w:rsidR="00CB548A" w:rsidRPr="00CB548A" w:rsidRDefault="00CB548A" w:rsidP="00CB548A">
      <w:pPr>
        <w:rPr>
          <w:rFonts w:cstheme="minorHAnsi"/>
          <w:sz w:val="24"/>
          <w:szCs w:val="24"/>
        </w:rPr>
      </w:pPr>
      <w:r w:rsidRPr="00CB548A">
        <w:rPr>
          <w:rFonts w:cstheme="minorHAnsi"/>
          <w:sz w:val="24"/>
          <w:szCs w:val="24"/>
        </w:rPr>
        <w:t>Read John 15:15.</w:t>
      </w:r>
    </w:p>
    <w:p w14:paraId="522CA6E6" w14:textId="77777777" w:rsidR="00CB548A" w:rsidRPr="00CB548A" w:rsidRDefault="00CB548A" w:rsidP="00CB548A">
      <w:pPr>
        <w:rPr>
          <w:rFonts w:cstheme="minorHAnsi"/>
          <w:sz w:val="24"/>
          <w:szCs w:val="24"/>
        </w:rPr>
      </w:pPr>
    </w:p>
    <w:p w14:paraId="160BB37A" w14:textId="77777777" w:rsidR="00CB548A" w:rsidRPr="00CB548A" w:rsidRDefault="00CB548A" w:rsidP="00CB548A">
      <w:pPr>
        <w:rPr>
          <w:rFonts w:cstheme="minorHAnsi"/>
          <w:sz w:val="24"/>
          <w:szCs w:val="24"/>
        </w:rPr>
      </w:pPr>
      <w:r w:rsidRPr="00CB548A">
        <w:rPr>
          <w:rFonts w:cstheme="minorHAnsi"/>
          <w:sz w:val="24"/>
          <w:szCs w:val="24"/>
        </w:rPr>
        <w:t>When was the last time you truly wanted and needed to sit down to give God your full attention? Maybe when your heart was broken? Maybe something tragic occurred? Or maybe something incredible happened? Learning to sit quietly and be face-to-face and knee-to-knee, so to speak, with Jesus can make the bruises and bumps of life much easier to handle and give you peace in life’s many storms.</w:t>
      </w:r>
    </w:p>
    <w:p w14:paraId="59F114B4" w14:textId="77777777" w:rsidR="00CB548A" w:rsidRPr="00CB548A" w:rsidRDefault="00CB548A" w:rsidP="00CB548A">
      <w:pPr>
        <w:rPr>
          <w:rFonts w:cstheme="minorHAnsi"/>
          <w:sz w:val="24"/>
          <w:szCs w:val="24"/>
        </w:rPr>
      </w:pPr>
    </w:p>
    <w:p w14:paraId="10B41EE0" w14:textId="6CB4F4B5" w:rsidR="00CB548A" w:rsidRDefault="00CB548A" w:rsidP="00CB548A">
      <w:pPr>
        <w:rPr>
          <w:rFonts w:cstheme="minorHAnsi"/>
          <w:sz w:val="24"/>
          <w:szCs w:val="24"/>
        </w:rPr>
      </w:pPr>
      <w:r w:rsidRPr="00CB548A">
        <w:rPr>
          <w:rFonts w:cstheme="minorHAnsi"/>
          <w:sz w:val="24"/>
          <w:szCs w:val="24"/>
        </w:rPr>
        <w:lastRenderedPageBreak/>
        <w:t>Today, pretend that Jesus is literally sitting across from you while you pray. If possible, try talking out loud to Him as you would a close friend.</w:t>
      </w:r>
    </w:p>
    <w:p w14:paraId="751CBB30" w14:textId="77777777" w:rsidR="007C1F53" w:rsidRPr="00CB548A" w:rsidRDefault="007C1F53" w:rsidP="00CB548A">
      <w:pPr>
        <w:rPr>
          <w:rFonts w:cstheme="minorHAnsi"/>
          <w:sz w:val="24"/>
          <w:szCs w:val="24"/>
        </w:rPr>
      </w:pPr>
    </w:p>
    <w:p w14:paraId="691136E9" w14:textId="77777777" w:rsidR="00CB548A" w:rsidRPr="00CB548A" w:rsidRDefault="00CB548A" w:rsidP="00CB548A">
      <w:pPr>
        <w:rPr>
          <w:rFonts w:cstheme="minorHAnsi"/>
          <w:sz w:val="24"/>
          <w:szCs w:val="24"/>
        </w:rPr>
      </w:pPr>
      <w:r w:rsidRPr="00CB548A">
        <w:rPr>
          <w:rFonts w:cstheme="minorHAnsi"/>
          <w:sz w:val="24"/>
          <w:szCs w:val="24"/>
        </w:rPr>
        <w:t xml:space="preserve"> </w:t>
      </w:r>
    </w:p>
    <w:p w14:paraId="54748A0B" w14:textId="73EE5444" w:rsidR="00CB548A" w:rsidRPr="00EC35E7" w:rsidRDefault="00CB548A" w:rsidP="00CB548A">
      <w:pPr>
        <w:rPr>
          <w:rFonts w:cstheme="minorHAnsi"/>
          <w:b/>
          <w:bCs/>
          <w:sz w:val="24"/>
          <w:szCs w:val="24"/>
        </w:rPr>
      </w:pPr>
      <w:r w:rsidRPr="00EC35E7">
        <w:rPr>
          <w:rFonts w:cstheme="minorHAnsi"/>
          <w:b/>
          <w:bCs/>
          <w:sz w:val="24"/>
          <w:szCs w:val="24"/>
        </w:rPr>
        <w:t xml:space="preserve">August </w:t>
      </w:r>
      <w:r w:rsidR="00DA2379">
        <w:rPr>
          <w:rFonts w:cstheme="minorHAnsi"/>
          <w:b/>
          <w:bCs/>
          <w:sz w:val="24"/>
          <w:szCs w:val="24"/>
        </w:rPr>
        <w:t>31st</w:t>
      </w:r>
      <w:r w:rsidR="00B42B83" w:rsidRPr="00EC35E7">
        <w:rPr>
          <w:rFonts w:cstheme="minorHAnsi"/>
          <w:b/>
          <w:bCs/>
          <w:sz w:val="24"/>
          <w:szCs w:val="24"/>
        </w:rPr>
        <w:t xml:space="preserve"> – Pray for Students to trust in the Word of God and to reject ungodly influences.</w:t>
      </w:r>
    </w:p>
    <w:p w14:paraId="15E0BC70" w14:textId="77777777" w:rsidR="00CB548A" w:rsidRPr="00CB548A" w:rsidRDefault="00CB548A" w:rsidP="00CB548A">
      <w:pPr>
        <w:rPr>
          <w:rFonts w:cstheme="minorHAnsi"/>
          <w:sz w:val="24"/>
          <w:szCs w:val="24"/>
        </w:rPr>
      </w:pPr>
    </w:p>
    <w:p w14:paraId="69A9D280" w14:textId="77777777" w:rsidR="00CB548A" w:rsidRPr="00CB548A" w:rsidRDefault="00CB548A" w:rsidP="00CB548A">
      <w:pPr>
        <w:rPr>
          <w:rFonts w:cstheme="minorHAnsi"/>
          <w:sz w:val="24"/>
          <w:szCs w:val="24"/>
        </w:rPr>
      </w:pPr>
      <w:r w:rsidRPr="00CB548A">
        <w:rPr>
          <w:rFonts w:cstheme="minorHAnsi"/>
          <w:sz w:val="24"/>
          <w:szCs w:val="24"/>
        </w:rPr>
        <w:t>Read 2 Timothy 3:16-17.</w:t>
      </w:r>
    </w:p>
    <w:p w14:paraId="32FD7315" w14:textId="77777777" w:rsidR="00CB548A" w:rsidRPr="00CB548A" w:rsidRDefault="00CB548A" w:rsidP="00CB548A">
      <w:pPr>
        <w:rPr>
          <w:rFonts w:cstheme="minorHAnsi"/>
          <w:sz w:val="24"/>
          <w:szCs w:val="24"/>
        </w:rPr>
      </w:pPr>
    </w:p>
    <w:p w14:paraId="4034CCC3" w14:textId="5643B147" w:rsidR="00CB548A" w:rsidRPr="00CB548A" w:rsidRDefault="00CB548A" w:rsidP="00CB548A">
      <w:pPr>
        <w:rPr>
          <w:rFonts w:cstheme="minorHAnsi"/>
          <w:sz w:val="24"/>
          <w:szCs w:val="24"/>
        </w:rPr>
      </w:pPr>
      <w:r w:rsidRPr="00CB548A">
        <w:rPr>
          <w:rFonts w:cstheme="minorHAnsi"/>
          <w:sz w:val="24"/>
          <w:szCs w:val="24"/>
        </w:rPr>
        <w:t xml:space="preserve">Evil seems to be everywhere—even in places where we never suspected it to be. Schools, malls, and other public places are no longer safe and secure like they once were. </w:t>
      </w:r>
      <w:r w:rsidR="00BD6B84" w:rsidRPr="00CB548A">
        <w:rPr>
          <w:rFonts w:cstheme="minorHAnsi"/>
          <w:sz w:val="24"/>
          <w:szCs w:val="24"/>
        </w:rPr>
        <w:t>Considering</w:t>
      </w:r>
      <w:r w:rsidRPr="00CB548A">
        <w:rPr>
          <w:rFonts w:cstheme="minorHAnsi"/>
          <w:sz w:val="24"/>
          <w:szCs w:val="24"/>
        </w:rPr>
        <w:t xml:space="preserve"> all of this, there is one Standard that has never changed and won’t—God’s Word. If you will get to know His Word and allow it to be your foundation for life, you will always have a never-changing standard of truth. Let His Word “prepare and equip you to do every good work.”</w:t>
      </w:r>
    </w:p>
    <w:p w14:paraId="44A03067" w14:textId="77777777" w:rsidR="00CB548A" w:rsidRPr="00CB548A" w:rsidRDefault="00CB548A" w:rsidP="00CB548A">
      <w:pPr>
        <w:rPr>
          <w:rFonts w:cstheme="minorHAnsi"/>
          <w:sz w:val="24"/>
          <w:szCs w:val="24"/>
        </w:rPr>
      </w:pPr>
    </w:p>
    <w:p w14:paraId="506DB7E8" w14:textId="77777777" w:rsidR="00CB548A" w:rsidRPr="00CB548A" w:rsidRDefault="00CB548A" w:rsidP="00CB548A">
      <w:pPr>
        <w:rPr>
          <w:rFonts w:cstheme="minorHAnsi"/>
          <w:sz w:val="24"/>
          <w:szCs w:val="24"/>
        </w:rPr>
      </w:pPr>
      <w:r w:rsidRPr="00CB548A">
        <w:rPr>
          <w:rFonts w:cstheme="minorHAnsi"/>
          <w:sz w:val="24"/>
          <w:szCs w:val="24"/>
        </w:rPr>
        <w:t>Pray today for God to give you a growing hunger and thirst for His Word and that it would daily transform your life as you read and study.</w:t>
      </w:r>
    </w:p>
    <w:p w14:paraId="1C352CFB" w14:textId="77777777" w:rsidR="00CB548A" w:rsidRPr="00CB548A" w:rsidRDefault="00CB548A" w:rsidP="00CB548A">
      <w:pPr>
        <w:rPr>
          <w:rFonts w:cstheme="minorHAnsi"/>
          <w:sz w:val="24"/>
          <w:szCs w:val="24"/>
        </w:rPr>
      </w:pPr>
    </w:p>
    <w:p w14:paraId="3F0B49AA" w14:textId="799FD924" w:rsidR="00CB548A" w:rsidRPr="00EC35E7" w:rsidRDefault="00DA2379" w:rsidP="00CB548A">
      <w:pPr>
        <w:rPr>
          <w:rFonts w:cstheme="minorHAnsi"/>
          <w:b/>
          <w:bCs/>
          <w:sz w:val="24"/>
          <w:szCs w:val="24"/>
        </w:rPr>
      </w:pPr>
      <w:r>
        <w:rPr>
          <w:rFonts w:cstheme="minorHAnsi"/>
          <w:b/>
          <w:bCs/>
          <w:sz w:val="24"/>
          <w:szCs w:val="24"/>
        </w:rPr>
        <w:t>September 1st</w:t>
      </w:r>
      <w:r w:rsidR="00CA491E" w:rsidRPr="00EC35E7">
        <w:rPr>
          <w:rFonts w:cstheme="minorHAnsi"/>
          <w:b/>
          <w:bCs/>
          <w:sz w:val="24"/>
          <w:szCs w:val="24"/>
        </w:rPr>
        <w:t xml:space="preserve"> – Pray for students to know the voice of God, learn to listen to Him, and to be obedient to Him.</w:t>
      </w:r>
    </w:p>
    <w:p w14:paraId="6AA9E5DF" w14:textId="77777777" w:rsidR="00CA491E" w:rsidRPr="00CB548A" w:rsidRDefault="00CA491E" w:rsidP="00CB548A">
      <w:pPr>
        <w:rPr>
          <w:rFonts w:cstheme="minorHAnsi"/>
          <w:sz w:val="24"/>
          <w:szCs w:val="24"/>
        </w:rPr>
      </w:pPr>
    </w:p>
    <w:p w14:paraId="2F15C63E" w14:textId="77777777" w:rsidR="00CB548A" w:rsidRPr="00CB548A" w:rsidRDefault="00CB548A" w:rsidP="00CB548A">
      <w:pPr>
        <w:rPr>
          <w:rFonts w:cstheme="minorHAnsi"/>
          <w:sz w:val="24"/>
          <w:szCs w:val="24"/>
        </w:rPr>
      </w:pPr>
      <w:r w:rsidRPr="00CB548A">
        <w:rPr>
          <w:rFonts w:cstheme="minorHAnsi"/>
          <w:sz w:val="24"/>
          <w:szCs w:val="24"/>
        </w:rPr>
        <w:t>Read John 10:1-15.</w:t>
      </w:r>
    </w:p>
    <w:p w14:paraId="7162F6F0" w14:textId="77777777" w:rsidR="00CB548A" w:rsidRPr="00CB548A" w:rsidRDefault="00CB548A" w:rsidP="00CB548A">
      <w:pPr>
        <w:rPr>
          <w:rFonts w:cstheme="minorHAnsi"/>
          <w:sz w:val="24"/>
          <w:szCs w:val="24"/>
        </w:rPr>
      </w:pPr>
    </w:p>
    <w:p w14:paraId="7CA83AC9" w14:textId="21BD9BAF" w:rsidR="00CB548A" w:rsidRPr="00CB548A" w:rsidRDefault="00CB548A" w:rsidP="00CB548A">
      <w:pPr>
        <w:rPr>
          <w:rFonts w:cstheme="minorHAnsi"/>
          <w:sz w:val="24"/>
          <w:szCs w:val="24"/>
        </w:rPr>
      </w:pPr>
      <w:r w:rsidRPr="00CB548A">
        <w:rPr>
          <w:rFonts w:cstheme="minorHAnsi"/>
          <w:sz w:val="24"/>
          <w:szCs w:val="24"/>
        </w:rPr>
        <w:t xml:space="preserve">Begin to pay attention to when </w:t>
      </w:r>
      <w:r w:rsidR="00CA491E" w:rsidRPr="00CB548A">
        <w:rPr>
          <w:rFonts w:cstheme="minorHAnsi"/>
          <w:sz w:val="24"/>
          <w:szCs w:val="24"/>
        </w:rPr>
        <w:t>God might</w:t>
      </w:r>
      <w:r w:rsidRPr="00CB548A">
        <w:rPr>
          <w:rFonts w:cstheme="minorHAnsi"/>
          <w:sz w:val="24"/>
          <w:szCs w:val="24"/>
        </w:rPr>
        <w:t xml:space="preserve"> be speaking to you. Start trying to learn His ways and patterns with you. It may even help to write down situations in a journal where </w:t>
      </w:r>
      <w:r w:rsidR="006D628C">
        <w:rPr>
          <w:rFonts w:cstheme="minorHAnsi"/>
          <w:sz w:val="24"/>
          <w:szCs w:val="24"/>
        </w:rPr>
        <w:t>y</w:t>
      </w:r>
      <w:r w:rsidRPr="00CB548A">
        <w:rPr>
          <w:rFonts w:cstheme="minorHAnsi"/>
          <w:sz w:val="24"/>
          <w:szCs w:val="24"/>
        </w:rPr>
        <w:t>ou sense He is speaking, even those you may not be completely sure about yet. The more attention</w:t>
      </w:r>
      <w:r w:rsidR="00CA491E">
        <w:rPr>
          <w:rFonts w:cstheme="minorHAnsi"/>
          <w:sz w:val="24"/>
          <w:szCs w:val="24"/>
        </w:rPr>
        <w:t xml:space="preserve"> </w:t>
      </w:r>
      <w:r w:rsidRPr="00CB548A">
        <w:rPr>
          <w:rFonts w:cstheme="minorHAnsi"/>
          <w:sz w:val="24"/>
          <w:szCs w:val="24"/>
        </w:rPr>
        <w:t>you give to listening to Him, it just might surprise you how often He speaks! Just as today’s verses say, you can know His voice and you can learn to hear from Heaven. Over time, you can learn His ways and His voice. Jesus wants to have that deep of a friendship with you.</w:t>
      </w:r>
    </w:p>
    <w:p w14:paraId="5CE43CE9" w14:textId="77777777" w:rsidR="00CB548A" w:rsidRPr="00CB548A" w:rsidRDefault="00CB548A" w:rsidP="00CB548A">
      <w:pPr>
        <w:rPr>
          <w:rFonts w:cstheme="minorHAnsi"/>
          <w:sz w:val="24"/>
          <w:szCs w:val="24"/>
        </w:rPr>
      </w:pPr>
    </w:p>
    <w:p w14:paraId="3B019548" w14:textId="6A460EF4" w:rsidR="00CB548A" w:rsidRDefault="00CB548A" w:rsidP="00CB548A">
      <w:pPr>
        <w:rPr>
          <w:rFonts w:cstheme="minorHAnsi"/>
          <w:sz w:val="24"/>
          <w:szCs w:val="24"/>
        </w:rPr>
      </w:pPr>
      <w:r w:rsidRPr="00CB548A">
        <w:rPr>
          <w:rFonts w:cstheme="minorHAnsi"/>
          <w:sz w:val="24"/>
          <w:szCs w:val="24"/>
        </w:rPr>
        <w:t>As you pray today, ask God for His help in hearing from Him and learning His voice.</w:t>
      </w:r>
    </w:p>
    <w:p w14:paraId="1CB8A3D9" w14:textId="77777777" w:rsidR="007C1F53" w:rsidRPr="00CB548A" w:rsidRDefault="007C1F53" w:rsidP="00CB548A">
      <w:pPr>
        <w:rPr>
          <w:rFonts w:cstheme="minorHAnsi"/>
          <w:sz w:val="24"/>
          <w:szCs w:val="24"/>
        </w:rPr>
      </w:pPr>
    </w:p>
    <w:p w14:paraId="46C8AE71" w14:textId="77777777" w:rsidR="00CB548A" w:rsidRPr="00CB548A" w:rsidRDefault="00CB548A" w:rsidP="00CB548A">
      <w:pPr>
        <w:rPr>
          <w:rFonts w:cstheme="minorHAnsi"/>
          <w:sz w:val="24"/>
          <w:szCs w:val="24"/>
        </w:rPr>
      </w:pPr>
    </w:p>
    <w:p w14:paraId="1BD9033D" w14:textId="41BF8C2E" w:rsidR="00CB548A" w:rsidRPr="00EC35E7" w:rsidRDefault="00DA2379" w:rsidP="00CB548A">
      <w:pPr>
        <w:rPr>
          <w:rFonts w:cstheme="minorHAnsi"/>
          <w:b/>
          <w:bCs/>
          <w:sz w:val="24"/>
          <w:szCs w:val="24"/>
        </w:rPr>
      </w:pPr>
      <w:r>
        <w:rPr>
          <w:rFonts w:cstheme="minorHAnsi"/>
          <w:b/>
          <w:bCs/>
          <w:sz w:val="24"/>
          <w:szCs w:val="24"/>
        </w:rPr>
        <w:t>September 2nd</w:t>
      </w:r>
      <w:r w:rsidR="00CA491E" w:rsidRPr="00EC35E7">
        <w:rPr>
          <w:rFonts w:cstheme="minorHAnsi"/>
          <w:b/>
          <w:bCs/>
          <w:sz w:val="24"/>
          <w:szCs w:val="24"/>
        </w:rPr>
        <w:t xml:space="preserve"> – Pray for</w:t>
      </w:r>
      <w:r w:rsidR="00EC35E7" w:rsidRPr="00EC35E7">
        <w:rPr>
          <w:rFonts w:cstheme="minorHAnsi"/>
          <w:b/>
          <w:bCs/>
          <w:sz w:val="24"/>
          <w:szCs w:val="24"/>
        </w:rPr>
        <w:t xml:space="preserve"> students to forgive those who have hurt them and to continue to walk in the grace of God extending the same grace they have received to others.</w:t>
      </w:r>
    </w:p>
    <w:p w14:paraId="1DF8D15E" w14:textId="77777777" w:rsidR="00CA491E" w:rsidRPr="00CB548A" w:rsidRDefault="00CA491E" w:rsidP="00CB548A">
      <w:pPr>
        <w:rPr>
          <w:rFonts w:cstheme="minorHAnsi"/>
          <w:sz w:val="24"/>
          <w:szCs w:val="24"/>
        </w:rPr>
      </w:pPr>
    </w:p>
    <w:p w14:paraId="6F5DFAFF" w14:textId="77777777" w:rsidR="00CB548A" w:rsidRPr="00CB548A" w:rsidRDefault="00CB548A" w:rsidP="00CB548A">
      <w:pPr>
        <w:rPr>
          <w:rFonts w:cstheme="minorHAnsi"/>
          <w:sz w:val="24"/>
          <w:szCs w:val="24"/>
        </w:rPr>
      </w:pPr>
      <w:r w:rsidRPr="00CB548A">
        <w:rPr>
          <w:rFonts w:cstheme="minorHAnsi"/>
          <w:sz w:val="24"/>
          <w:szCs w:val="24"/>
        </w:rPr>
        <w:t>Read 1 John 1:9.</w:t>
      </w:r>
    </w:p>
    <w:p w14:paraId="0372FF8D" w14:textId="77777777" w:rsidR="00CB548A" w:rsidRPr="00CB548A" w:rsidRDefault="00CB548A" w:rsidP="00CB548A">
      <w:pPr>
        <w:rPr>
          <w:rFonts w:cstheme="minorHAnsi"/>
          <w:sz w:val="24"/>
          <w:szCs w:val="24"/>
        </w:rPr>
      </w:pPr>
    </w:p>
    <w:p w14:paraId="6DC281E3" w14:textId="54C745DA" w:rsidR="00CB548A" w:rsidRPr="00CB548A" w:rsidRDefault="00CB548A" w:rsidP="00CB548A">
      <w:pPr>
        <w:rPr>
          <w:rFonts w:cstheme="minorHAnsi"/>
          <w:sz w:val="24"/>
          <w:szCs w:val="24"/>
        </w:rPr>
      </w:pPr>
      <w:r w:rsidRPr="00CB548A">
        <w:rPr>
          <w:rFonts w:cstheme="minorHAnsi"/>
          <w:sz w:val="24"/>
          <w:szCs w:val="24"/>
        </w:rPr>
        <w:t xml:space="preserve">God tells us that when we sin, all we have to do is just one thing—confess and agree with Him that what we did </w:t>
      </w:r>
      <w:r w:rsidR="00BD6B84" w:rsidRPr="00CB548A">
        <w:rPr>
          <w:rFonts w:cstheme="minorHAnsi"/>
          <w:sz w:val="24"/>
          <w:szCs w:val="24"/>
        </w:rPr>
        <w:t>was wrong</w:t>
      </w:r>
      <w:r w:rsidRPr="00CB548A">
        <w:rPr>
          <w:rFonts w:cstheme="minorHAnsi"/>
          <w:sz w:val="24"/>
          <w:szCs w:val="24"/>
        </w:rPr>
        <w:t xml:space="preserve">.  </w:t>
      </w:r>
      <w:r w:rsidR="00BD6B84" w:rsidRPr="00CB548A">
        <w:rPr>
          <w:rFonts w:cstheme="minorHAnsi"/>
          <w:sz w:val="24"/>
          <w:szCs w:val="24"/>
        </w:rPr>
        <w:t>In short, when we make a mess, we should tell Him, ask for</w:t>
      </w:r>
      <w:r w:rsidRPr="00CB548A">
        <w:rPr>
          <w:rFonts w:cstheme="minorHAnsi"/>
          <w:sz w:val="24"/>
          <w:szCs w:val="24"/>
        </w:rPr>
        <w:t xml:space="preserve"> forgiveness, and He will clean it up. There are times when our sin sets events into motion that cannot or will not be undone. But God will take care of the spiritual aspect of our sin every time. We should take comfort in the fact that we don’t have to hide from God, nor do we have to beat ourselves up in guilt and shame or try to “pay” for our own sin. We simply go to </w:t>
      </w:r>
      <w:r w:rsidR="00BD6B84" w:rsidRPr="00CB548A">
        <w:rPr>
          <w:rFonts w:cstheme="minorHAnsi"/>
          <w:sz w:val="24"/>
          <w:szCs w:val="24"/>
        </w:rPr>
        <w:t>Him, be</w:t>
      </w:r>
      <w:r w:rsidRPr="00CB548A">
        <w:rPr>
          <w:rFonts w:cstheme="minorHAnsi"/>
          <w:sz w:val="24"/>
          <w:szCs w:val="24"/>
        </w:rPr>
        <w:t xml:space="preserve"> honest, and allow Him to restore us in our brokenness.</w:t>
      </w:r>
    </w:p>
    <w:p w14:paraId="59FDCE1C" w14:textId="77777777" w:rsidR="00CB548A" w:rsidRPr="00CB548A" w:rsidRDefault="00CB548A" w:rsidP="00CB548A">
      <w:pPr>
        <w:rPr>
          <w:rFonts w:cstheme="minorHAnsi"/>
          <w:sz w:val="24"/>
          <w:szCs w:val="24"/>
        </w:rPr>
      </w:pPr>
    </w:p>
    <w:p w14:paraId="78D8F0B2" w14:textId="72728350" w:rsidR="00CB548A" w:rsidRDefault="00CB548A" w:rsidP="00CB548A">
      <w:pPr>
        <w:rPr>
          <w:rFonts w:cstheme="minorHAnsi"/>
          <w:sz w:val="24"/>
          <w:szCs w:val="24"/>
        </w:rPr>
      </w:pPr>
      <w:r w:rsidRPr="00CB548A">
        <w:rPr>
          <w:rFonts w:cstheme="minorHAnsi"/>
          <w:sz w:val="24"/>
          <w:szCs w:val="24"/>
        </w:rPr>
        <w:t>In your prayer time, after you confess, then next begin to profess God’s goodness in offering you His grace and mercy.</w:t>
      </w:r>
    </w:p>
    <w:p w14:paraId="2E2478D8" w14:textId="77777777" w:rsidR="007C1F53" w:rsidRPr="00CB548A" w:rsidRDefault="007C1F53" w:rsidP="00CB548A">
      <w:pPr>
        <w:rPr>
          <w:rFonts w:cstheme="minorHAnsi"/>
          <w:sz w:val="24"/>
          <w:szCs w:val="24"/>
        </w:rPr>
      </w:pPr>
    </w:p>
    <w:p w14:paraId="3596C56A" w14:textId="77777777" w:rsidR="00CB548A" w:rsidRPr="00CB548A" w:rsidRDefault="00CB548A" w:rsidP="00CB548A">
      <w:pPr>
        <w:rPr>
          <w:rFonts w:cstheme="minorHAnsi"/>
          <w:sz w:val="24"/>
          <w:szCs w:val="24"/>
        </w:rPr>
      </w:pPr>
      <w:r w:rsidRPr="00CB548A">
        <w:rPr>
          <w:rFonts w:cstheme="minorHAnsi"/>
          <w:sz w:val="24"/>
          <w:szCs w:val="24"/>
        </w:rPr>
        <w:lastRenderedPageBreak/>
        <w:t xml:space="preserve"> </w:t>
      </w:r>
    </w:p>
    <w:p w14:paraId="74204AF2" w14:textId="51E109C2" w:rsidR="00CB548A" w:rsidRPr="00EC35E7" w:rsidRDefault="00DA2379" w:rsidP="00CB548A">
      <w:pPr>
        <w:rPr>
          <w:rFonts w:cstheme="minorHAnsi"/>
          <w:b/>
          <w:bCs/>
          <w:sz w:val="24"/>
          <w:szCs w:val="24"/>
        </w:rPr>
      </w:pPr>
      <w:r>
        <w:rPr>
          <w:rFonts w:cstheme="minorHAnsi"/>
          <w:b/>
          <w:bCs/>
          <w:sz w:val="24"/>
          <w:szCs w:val="24"/>
        </w:rPr>
        <w:t>September 3</w:t>
      </w:r>
      <w:r w:rsidRPr="00DA2379">
        <w:rPr>
          <w:rFonts w:cstheme="minorHAnsi"/>
          <w:b/>
          <w:bCs/>
          <w:sz w:val="24"/>
          <w:szCs w:val="24"/>
          <w:vertAlign w:val="superscript"/>
        </w:rPr>
        <w:t>rd</w:t>
      </w:r>
      <w:r>
        <w:rPr>
          <w:rFonts w:cstheme="minorHAnsi"/>
          <w:b/>
          <w:bCs/>
          <w:sz w:val="24"/>
          <w:szCs w:val="24"/>
        </w:rPr>
        <w:t xml:space="preserve"> </w:t>
      </w:r>
      <w:r w:rsidR="00CA491E" w:rsidRPr="00EC35E7">
        <w:rPr>
          <w:rFonts w:cstheme="minorHAnsi"/>
          <w:b/>
          <w:bCs/>
          <w:sz w:val="24"/>
          <w:szCs w:val="24"/>
        </w:rPr>
        <w:t>– Pray for</w:t>
      </w:r>
      <w:r w:rsidR="00EC35E7" w:rsidRPr="00EC35E7">
        <w:rPr>
          <w:rFonts w:cstheme="minorHAnsi"/>
          <w:b/>
          <w:bCs/>
          <w:sz w:val="24"/>
          <w:szCs w:val="24"/>
        </w:rPr>
        <w:t xml:space="preserve"> students to have obedient hearts toward God and toward those in authority.</w:t>
      </w:r>
    </w:p>
    <w:p w14:paraId="682AEF08" w14:textId="77777777" w:rsidR="00CA491E" w:rsidRPr="00CB548A" w:rsidRDefault="00CA491E" w:rsidP="00CB548A">
      <w:pPr>
        <w:rPr>
          <w:rFonts w:cstheme="minorHAnsi"/>
          <w:sz w:val="24"/>
          <w:szCs w:val="24"/>
        </w:rPr>
      </w:pPr>
    </w:p>
    <w:p w14:paraId="15E82525" w14:textId="77777777" w:rsidR="00CB548A" w:rsidRPr="00CB548A" w:rsidRDefault="00CB548A" w:rsidP="00CB548A">
      <w:pPr>
        <w:rPr>
          <w:rFonts w:cstheme="minorHAnsi"/>
          <w:sz w:val="24"/>
          <w:szCs w:val="24"/>
        </w:rPr>
      </w:pPr>
      <w:r w:rsidRPr="00CB548A">
        <w:rPr>
          <w:rFonts w:cstheme="minorHAnsi"/>
          <w:sz w:val="24"/>
          <w:szCs w:val="24"/>
        </w:rPr>
        <w:t>Read Psalm 51.</w:t>
      </w:r>
    </w:p>
    <w:p w14:paraId="05E5C068" w14:textId="77777777" w:rsidR="00CB548A" w:rsidRPr="00CB548A" w:rsidRDefault="00CB548A" w:rsidP="00CB548A">
      <w:pPr>
        <w:rPr>
          <w:rFonts w:cstheme="minorHAnsi"/>
          <w:sz w:val="24"/>
          <w:szCs w:val="24"/>
        </w:rPr>
      </w:pPr>
    </w:p>
    <w:p w14:paraId="5A12FF97" w14:textId="51260CD2" w:rsidR="00CB548A" w:rsidRPr="00CB548A" w:rsidRDefault="00CB548A" w:rsidP="00CB548A">
      <w:pPr>
        <w:rPr>
          <w:rFonts w:cstheme="minorHAnsi"/>
          <w:sz w:val="24"/>
          <w:szCs w:val="24"/>
        </w:rPr>
      </w:pPr>
      <w:r w:rsidRPr="00CB548A">
        <w:rPr>
          <w:rFonts w:cstheme="minorHAnsi"/>
          <w:sz w:val="24"/>
          <w:szCs w:val="24"/>
        </w:rPr>
        <w:t xml:space="preserve">Our sin and disobedience </w:t>
      </w:r>
      <w:r w:rsidR="00EC35E7" w:rsidRPr="00CB548A">
        <w:rPr>
          <w:rFonts w:cstheme="minorHAnsi"/>
          <w:sz w:val="24"/>
          <w:szCs w:val="24"/>
        </w:rPr>
        <w:t>destroy</w:t>
      </w:r>
      <w:r w:rsidR="00EC35E7">
        <w:rPr>
          <w:rFonts w:cstheme="minorHAnsi"/>
          <w:sz w:val="24"/>
          <w:szCs w:val="24"/>
        </w:rPr>
        <w:t>s,</w:t>
      </w:r>
      <w:r w:rsidRPr="00CB548A">
        <w:rPr>
          <w:rFonts w:cstheme="minorHAnsi"/>
          <w:sz w:val="24"/>
          <w:szCs w:val="24"/>
        </w:rPr>
        <w:t xml:space="preserve"> hurts, robs, and brings death to our lives and all we touch. No one in Scripture knew this better than King David as he voices in today’s passage. However, God’s love and grace builds up, restores, redeems, and gives life to our broken hearts and our broken world. When we daily surrender our lives to Him, His mercy overcomes our failures, bringing true healing to our lives.</w:t>
      </w:r>
    </w:p>
    <w:p w14:paraId="25E42B55" w14:textId="77777777" w:rsidR="00CB548A" w:rsidRPr="00CB548A" w:rsidRDefault="00CB548A" w:rsidP="00CB548A">
      <w:pPr>
        <w:rPr>
          <w:rFonts w:cstheme="minorHAnsi"/>
          <w:sz w:val="24"/>
          <w:szCs w:val="24"/>
        </w:rPr>
      </w:pPr>
    </w:p>
    <w:p w14:paraId="3D5F2FCD" w14:textId="483CB5C8" w:rsidR="00CB548A" w:rsidRDefault="00CB548A" w:rsidP="00CB548A">
      <w:pPr>
        <w:rPr>
          <w:rFonts w:cstheme="minorHAnsi"/>
          <w:sz w:val="24"/>
          <w:szCs w:val="24"/>
        </w:rPr>
      </w:pPr>
      <w:r w:rsidRPr="00CB548A">
        <w:rPr>
          <w:rFonts w:cstheme="minorHAnsi"/>
          <w:sz w:val="24"/>
          <w:szCs w:val="24"/>
        </w:rPr>
        <w:t>In your prayers today, if you have any unspoken hurts or there is something deep within that you are keeping hidden from everyone, get it out and give it to God. Offer your broken heart to Him, just like David, and ask for his healing and restoration. If you need further help, never hesitate to talk to a parent or pastor.</w:t>
      </w:r>
    </w:p>
    <w:p w14:paraId="5C16A627" w14:textId="6BF1009B" w:rsidR="007C1F53" w:rsidRDefault="007C1F53" w:rsidP="00CB548A">
      <w:pPr>
        <w:rPr>
          <w:rFonts w:cstheme="minorHAnsi"/>
          <w:sz w:val="24"/>
          <w:szCs w:val="24"/>
        </w:rPr>
      </w:pPr>
    </w:p>
    <w:p w14:paraId="17B11D5E" w14:textId="00C057B9" w:rsidR="007C1F53" w:rsidRDefault="007C1F53" w:rsidP="00CB548A">
      <w:pPr>
        <w:rPr>
          <w:rFonts w:cstheme="minorHAnsi"/>
          <w:sz w:val="24"/>
          <w:szCs w:val="24"/>
        </w:rPr>
      </w:pPr>
    </w:p>
    <w:p w14:paraId="74CBE4FA" w14:textId="4EEC0498" w:rsidR="00CB548A" w:rsidRPr="00EC35E7" w:rsidRDefault="00DA2379" w:rsidP="00CB548A">
      <w:pPr>
        <w:rPr>
          <w:rFonts w:cstheme="minorHAnsi"/>
          <w:b/>
          <w:bCs/>
          <w:sz w:val="24"/>
          <w:szCs w:val="24"/>
        </w:rPr>
      </w:pPr>
      <w:r>
        <w:rPr>
          <w:rFonts w:cstheme="minorHAnsi"/>
          <w:b/>
          <w:bCs/>
          <w:sz w:val="24"/>
          <w:szCs w:val="24"/>
        </w:rPr>
        <w:t>September 4th</w:t>
      </w:r>
      <w:r w:rsidR="00CA491E" w:rsidRPr="00EC35E7">
        <w:rPr>
          <w:rFonts w:cstheme="minorHAnsi"/>
          <w:b/>
          <w:bCs/>
          <w:sz w:val="24"/>
          <w:szCs w:val="24"/>
        </w:rPr>
        <w:t xml:space="preserve"> – Pray for</w:t>
      </w:r>
      <w:r w:rsidR="00EC35E7" w:rsidRPr="00EC35E7">
        <w:rPr>
          <w:rFonts w:cstheme="minorHAnsi"/>
          <w:b/>
          <w:bCs/>
          <w:sz w:val="24"/>
          <w:szCs w:val="24"/>
        </w:rPr>
        <w:t xml:space="preserve"> to have listening ears to hear the Holy Spirit’s direction and guidance.</w:t>
      </w:r>
    </w:p>
    <w:p w14:paraId="7717548C" w14:textId="77777777" w:rsidR="00CA491E" w:rsidRPr="00CB548A" w:rsidRDefault="00CA491E" w:rsidP="00CB548A">
      <w:pPr>
        <w:rPr>
          <w:rFonts w:cstheme="minorHAnsi"/>
          <w:sz w:val="24"/>
          <w:szCs w:val="24"/>
        </w:rPr>
      </w:pPr>
    </w:p>
    <w:p w14:paraId="4D1C482D" w14:textId="77777777" w:rsidR="00CB548A" w:rsidRPr="00CB548A" w:rsidRDefault="00CB548A" w:rsidP="00CB548A">
      <w:pPr>
        <w:rPr>
          <w:rFonts w:cstheme="minorHAnsi"/>
          <w:sz w:val="24"/>
          <w:szCs w:val="24"/>
        </w:rPr>
      </w:pPr>
      <w:r w:rsidRPr="00CB548A">
        <w:rPr>
          <w:rFonts w:cstheme="minorHAnsi"/>
          <w:sz w:val="24"/>
          <w:szCs w:val="24"/>
        </w:rPr>
        <w:t>Read 1 Samuel 3:19.</w:t>
      </w:r>
    </w:p>
    <w:p w14:paraId="5109BBD7" w14:textId="77777777" w:rsidR="00CB548A" w:rsidRPr="00CB548A" w:rsidRDefault="00CB548A" w:rsidP="00CB548A">
      <w:pPr>
        <w:rPr>
          <w:rFonts w:cstheme="minorHAnsi"/>
          <w:sz w:val="24"/>
          <w:szCs w:val="24"/>
        </w:rPr>
      </w:pPr>
    </w:p>
    <w:p w14:paraId="7D780A9B" w14:textId="6D2D5200" w:rsidR="00CB548A" w:rsidRPr="00CB548A" w:rsidRDefault="00CB548A" w:rsidP="00CB548A">
      <w:pPr>
        <w:rPr>
          <w:rFonts w:cstheme="minorHAnsi"/>
          <w:sz w:val="24"/>
          <w:szCs w:val="24"/>
        </w:rPr>
      </w:pPr>
      <w:r w:rsidRPr="00CB548A">
        <w:rPr>
          <w:rFonts w:cstheme="minorHAnsi"/>
          <w:sz w:val="24"/>
          <w:szCs w:val="24"/>
        </w:rPr>
        <w:t xml:space="preserve">At the beginning of this chapter, we see that Samuel was a boy who helped Eli with his duties in the Temple. </w:t>
      </w:r>
      <w:r w:rsidR="00EC35E7" w:rsidRPr="00CB548A">
        <w:rPr>
          <w:rFonts w:cstheme="minorHAnsi"/>
          <w:sz w:val="24"/>
          <w:szCs w:val="24"/>
        </w:rPr>
        <w:t>One-night</w:t>
      </w:r>
      <w:r w:rsidRPr="00CB548A">
        <w:rPr>
          <w:rFonts w:cstheme="minorHAnsi"/>
          <w:sz w:val="24"/>
          <w:szCs w:val="24"/>
        </w:rPr>
        <w:t xml:space="preserve"> Eli and Samuel were asleep where the Ark of the Covenant of God was stationed. Suddenly, Samuel awoke to someone calling his name. After the second time this happened, Eli told the boy, “Go and lie down and if God calls you again, say, “Speak, Lord, for your servant is listening.”</w:t>
      </w:r>
    </w:p>
    <w:p w14:paraId="013BE4E8" w14:textId="77777777" w:rsidR="00CB548A" w:rsidRPr="00CB548A" w:rsidRDefault="00CB548A" w:rsidP="00CB548A">
      <w:pPr>
        <w:rPr>
          <w:rFonts w:cstheme="minorHAnsi"/>
          <w:sz w:val="24"/>
          <w:szCs w:val="24"/>
        </w:rPr>
      </w:pPr>
    </w:p>
    <w:p w14:paraId="71C950D9" w14:textId="79E9AD10" w:rsidR="00CB548A" w:rsidRDefault="00CB548A" w:rsidP="00CB548A">
      <w:pPr>
        <w:rPr>
          <w:rFonts w:cstheme="minorHAnsi"/>
          <w:sz w:val="24"/>
          <w:szCs w:val="24"/>
        </w:rPr>
      </w:pPr>
      <w:r w:rsidRPr="00CB548A">
        <w:rPr>
          <w:rFonts w:cstheme="minorHAnsi"/>
          <w:sz w:val="24"/>
          <w:szCs w:val="24"/>
        </w:rPr>
        <w:t>A great addition to your personal prayer time is to say, “Speak, Lord, for your servant is listening.” After you talk to God and voice your requests to Him, be still and patient, clear your mind, and expect to hear from Him. Try this today.</w:t>
      </w:r>
    </w:p>
    <w:p w14:paraId="14A13221" w14:textId="77777777" w:rsidR="007C1F53" w:rsidRPr="00CB548A" w:rsidRDefault="007C1F53" w:rsidP="00CB548A">
      <w:pPr>
        <w:rPr>
          <w:rFonts w:cstheme="minorHAnsi"/>
          <w:sz w:val="24"/>
          <w:szCs w:val="24"/>
        </w:rPr>
      </w:pPr>
    </w:p>
    <w:p w14:paraId="532F9A5B" w14:textId="77777777" w:rsidR="00CB548A" w:rsidRPr="00CB548A" w:rsidRDefault="00CB548A" w:rsidP="00CB548A">
      <w:pPr>
        <w:rPr>
          <w:rFonts w:cstheme="minorHAnsi"/>
          <w:sz w:val="24"/>
          <w:szCs w:val="24"/>
        </w:rPr>
      </w:pPr>
    </w:p>
    <w:p w14:paraId="64416E4C" w14:textId="4D46C422" w:rsidR="00CB548A" w:rsidRPr="00EC35E7" w:rsidRDefault="00CB548A" w:rsidP="00CB548A">
      <w:pPr>
        <w:rPr>
          <w:rFonts w:cstheme="minorHAnsi"/>
          <w:b/>
          <w:bCs/>
          <w:sz w:val="24"/>
          <w:szCs w:val="24"/>
        </w:rPr>
      </w:pPr>
      <w:r w:rsidRPr="00EC35E7">
        <w:rPr>
          <w:rFonts w:cstheme="minorHAnsi"/>
          <w:b/>
          <w:bCs/>
          <w:sz w:val="24"/>
          <w:szCs w:val="24"/>
        </w:rPr>
        <w:t xml:space="preserve">September </w:t>
      </w:r>
      <w:r w:rsidR="00DA2379">
        <w:rPr>
          <w:rFonts w:cstheme="minorHAnsi"/>
          <w:b/>
          <w:bCs/>
          <w:sz w:val="24"/>
          <w:szCs w:val="24"/>
        </w:rPr>
        <w:t>5th</w:t>
      </w:r>
      <w:r w:rsidR="00CA491E" w:rsidRPr="00EC35E7">
        <w:rPr>
          <w:rFonts w:cstheme="minorHAnsi"/>
          <w:b/>
          <w:bCs/>
          <w:sz w:val="24"/>
          <w:szCs w:val="24"/>
        </w:rPr>
        <w:t xml:space="preserve"> – Pray </w:t>
      </w:r>
      <w:r w:rsidR="00EC35E7" w:rsidRPr="00EC35E7">
        <w:rPr>
          <w:rFonts w:cstheme="minorHAnsi"/>
          <w:b/>
          <w:bCs/>
          <w:sz w:val="24"/>
          <w:szCs w:val="24"/>
        </w:rPr>
        <w:t>that students and teachers would have boldness to pray for others in their school and to share their faith with others.</w:t>
      </w:r>
    </w:p>
    <w:p w14:paraId="601A2D0E" w14:textId="77777777" w:rsidR="00CA491E" w:rsidRPr="00CB548A" w:rsidRDefault="00CA491E" w:rsidP="00CB548A">
      <w:pPr>
        <w:rPr>
          <w:rFonts w:cstheme="minorHAnsi"/>
          <w:sz w:val="24"/>
          <w:szCs w:val="24"/>
        </w:rPr>
      </w:pPr>
    </w:p>
    <w:p w14:paraId="3D314043" w14:textId="77777777" w:rsidR="00CB548A" w:rsidRPr="00CB548A" w:rsidRDefault="00CB548A" w:rsidP="00CB548A">
      <w:pPr>
        <w:rPr>
          <w:rFonts w:cstheme="minorHAnsi"/>
          <w:sz w:val="24"/>
          <w:szCs w:val="24"/>
        </w:rPr>
      </w:pPr>
      <w:r w:rsidRPr="00CB548A">
        <w:rPr>
          <w:rFonts w:cstheme="minorHAnsi"/>
          <w:sz w:val="24"/>
          <w:szCs w:val="24"/>
        </w:rPr>
        <w:t>Read Hebrews 4:16.</w:t>
      </w:r>
    </w:p>
    <w:p w14:paraId="257B1E56" w14:textId="77777777" w:rsidR="00CB548A" w:rsidRPr="00CB548A" w:rsidRDefault="00CB548A" w:rsidP="00CB548A">
      <w:pPr>
        <w:rPr>
          <w:rFonts w:cstheme="minorHAnsi"/>
          <w:sz w:val="24"/>
          <w:szCs w:val="24"/>
        </w:rPr>
      </w:pPr>
    </w:p>
    <w:p w14:paraId="7F479477" w14:textId="77777777" w:rsidR="00CB548A" w:rsidRPr="00CB548A" w:rsidRDefault="00CB548A" w:rsidP="00CB548A">
      <w:pPr>
        <w:rPr>
          <w:rFonts w:cstheme="minorHAnsi"/>
          <w:sz w:val="24"/>
          <w:szCs w:val="24"/>
        </w:rPr>
      </w:pPr>
      <w:r w:rsidRPr="00CB548A">
        <w:rPr>
          <w:rFonts w:cstheme="minorHAnsi"/>
          <w:sz w:val="24"/>
          <w:szCs w:val="24"/>
        </w:rPr>
        <w:t>We can often focus on the prayers we pray that don’t ever seem to be answered, while we can miss those we pray in the morning and are answered by nightfall. There are many, many blessings that God brings simply because He knows what we need, but there are others that He waits to give until we ask. We must learn to go before Him and ask for what we need, knowing and believing that He is a good, good Father.</w:t>
      </w:r>
    </w:p>
    <w:p w14:paraId="7817A784" w14:textId="77777777" w:rsidR="00CB548A" w:rsidRPr="00CB548A" w:rsidRDefault="00CB548A" w:rsidP="00CB548A">
      <w:pPr>
        <w:rPr>
          <w:rFonts w:cstheme="minorHAnsi"/>
          <w:sz w:val="24"/>
          <w:szCs w:val="24"/>
        </w:rPr>
      </w:pPr>
    </w:p>
    <w:p w14:paraId="3E8270C2" w14:textId="77777777" w:rsidR="00CB548A" w:rsidRPr="00CB548A" w:rsidRDefault="00CB548A" w:rsidP="00CB548A">
      <w:pPr>
        <w:rPr>
          <w:rFonts w:cstheme="minorHAnsi"/>
          <w:sz w:val="24"/>
          <w:szCs w:val="24"/>
        </w:rPr>
      </w:pPr>
      <w:r w:rsidRPr="00CB548A">
        <w:rPr>
          <w:rFonts w:cstheme="minorHAnsi"/>
          <w:sz w:val="24"/>
          <w:szCs w:val="24"/>
        </w:rPr>
        <w:t>•</w:t>
      </w:r>
      <w:r w:rsidRPr="00CB548A">
        <w:rPr>
          <w:rFonts w:cstheme="minorHAnsi"/>
          <w:sz w:val="24"/>
          <w:szCs w:val="24"/>
        </w:rPr>
        <w:tab/>
        <w:t>Pray often. You can talk to God anytime.</w:t>
      </w:r>
    </w:p>
    <w:p w14:paraId="2D2C9B6B" w14:textId="77777777" w:rsidR="00CB548A" w:rsidRPr="00CB548A" w:rsidRDefault="00CB548A" w:rsidP="00CB548A">
      <w:pPr>
        <w:rPr>
          <w:rFonts w:cstheme="minorHAnsi"/>
          <w:sz w:val="24"/>
          <w:szCs w:val="24"/>
        </w:rPr>
      </w:pPr>
      <w:r w:rsidRPr="00CB548A">
        <w:rPr>
          <w:rFonts w:cstheme="minorHAnsi"/>
          <w:sz w:val="24"/>
          <w:szCs w:val="24"/>
        </w:rPr>
        <w:t>•</w:t>
      </w:r>
      <w:r w:rsidRPr="00CB548A">
        <w:rPr>
          <w:rFonts w:cstheme="minorHAnsi"/>
          <w:sz w:val="24"/>
          <w:szCs w:val="24"/>
        </w:rPr>
        <w:tab/>
        <w:t>Pray specific. Tell Him exactly what you are thinking.</w:t>
      </w:r>
    </w:p>
    <w:p w14:paraId="235322A7" w14:textId="77777777" w:rsidR="00CB548A" w:rsidRPr="00CB548A" w:rsidRDefault="00CB548A" w:rsidP="00CB548A">
      <w:pPr>
        <w:rPr>
          <w:rFonts w:cstheme="minorHAnsi"/>
          <w:sz w:val="24"/>
          <w:szCs w:val="24"/>
        </w:rPr>
      </w:pPr>
      <w:r w:rsidRPr="00CB548A">
        <w:rPr>
          <w:rFonts w:cstheme="minorHAnsi"/>
          <w:sz w:val="24"/>
          <w:szCs w:val="24"/>
        </w:rPr>
        <w:t>•</w:t>
      </w:r>
      <w:r w:rsidRPr="00CB548A">
        <w:rPr>
          <w:rFonts w:cstheme="minorHAnsi"/>
          <w:sz w:val="24"/>
          <w:szCs w:val="24"/>
        </w:rPr>
        <w:tab/>
        <w:t>Pray boldly. Pray as if you are talking to a close friend—because you are.</w:t>
      </w:r>
    </w:p>
    <w:p w14:paraId="47651EC9" w14:textId="77777777" w:rsidR="00CB548A" w:rsidRPr="00CB548A" w:rsidRDefault="00CB548A" w:rsidP="00CB548A">
      <w:pPr>
        <w:rPr>
          <w:rFonts w:cstheme="minorHAnsi"/>
          <w:sz w:val="24"/>
          <w:szCs w:val="24"/>
        </w:rPr>
      </w:pPr>
    </w:p>
    <w:p w14:paraId="0D5ACEC1" w14:textId="070CE473" w:rsidR="00CB548A" w:rsidRDefault="00CB548A" w:rsidP="00CB548A">
      <w:pPr>
        <w:rPr>
          <w:rFonts w:cstheme="minorHAnsi"/>
          <w:sz w:val="24"/>
          <w:szCs w:val="24"/>
        </w:rPr>
      </w:pPr>
      <w:r w:rsidRPr="00CB548A">
        <w:rPr>
          <w:rFonts w:cstheme="minorHAnsi"/>
          <w:sz w:val="24"/>
          <w:szCs w:val="24"/>
        </w:rPr>
        <w:t>As you pray today, use these three suggestions.</w:t>
      </w:r>
    </w:p>
    <w:p w14:paraId="14A4B5B2" w14:textId="77777777" w:rsidR="007C1F53" w:rsidRPr="00CB548A" w:rsidRDefault="007C1F53" w:rsidP="00CB548A">
      <w:pPr>
        <w:rPr>
          <w:rFonts w:cstheme="minorHAnsi"/>
          <w:sz w:val="24"/>
          <w:szCs w:val="24"/>
        </w:rPr>
      </w:pPr>
    </w:p>
    <w:p w14:paraId="6FBA6B65" w14:textId="77777777" w:rsidR="00CB548A" w:rsidRPr="00CB548A" w:rsidRDefault="00CB548A" w:rsidP="00CB548A">
      <w:pPr>
        <w:rPr>
          <w:rFonts w:cstheme="minorHAnsi"/>
          <w:sz w:val="24"/>
          <w:szCs w:val="24"/>
        </w:rPr>
      </w:pPr>
      <w:r w:rsidRPr="00CB548A">
        <w:rPr>
          <w:rFonts w:cstheme="minorHAnsi"/>
          <w:sz w:val="24"/>
          <w:szCs w:val="24"/>
        </w:rPr>
        <w:t xml:space="preserve"> </w:t>
      </w:r>
    </w:p>
    <w:p w14:paraId="5DB7051D" w14:textId="500600FD" w:rsidR="00CB548A" w:rsidRPr="00EC35E7" w:rsidRDefault="00CB548A" w:rsidP="00CB548A">
      <w:pPr>
        <w:rPr>
          <w:rFonts w:cstheme="minorHAnsi"/>
          <w:b/>
          <w:bCs/>
          <w:sz w:val="24"/>
          <w:szCs w:val="24"/>
        </w:rPr>
      </w:pPr>
      <w:r w:rsidRPr="00EC35E7">
        <w:rPr>
          <w:rFonts w:cstheme="minorHAnsi"/>
          <w:b/>
          <w:bCs/>
          <w:sz w:val="24"/>
          <w:szCs w:val="24"/>
        </w:rPr>
        <w:lastRenderedPageBreak/>
        <w:t xml:space="preserve">September </w:t>
      </w:r>
      <w:r w:rsidR="00DA2379">
        <w:rPr>
          <w:rFonts w:cstheme="minorHAnsi"/>
          <w:b/>
          <w:bCs/>
          <w:sz w:val="24"/>
          <w:szCs w:val="24"/>
        </w:rPr>
        <w:t>6th</w:t>
      </w:r>
      <w:r w:rsidR="00CA491E" w:rsidRPr="00EC35E7">
        <w:rPr>
          <w:rFonts w:cstheme="minorHAnsi"/>
          <w:b/>
          <w:bCs/>
          <w:sz w:val="24"/>
          <w:szCs w:val="24"/>
        </w:rPr>
        <w:t xml:space="preserve"> – Pray for</w:t>
      </w:r>
      <w:r w:rsidR="00EC35E7" w:rsidRPr="00EC35E7">
        <w:rPr>
          <w:rFonts w:cstheme="minorHAnsi"/>
          <w:b/>
          <w:bCs/>
          <w:sz w:val="24"/>
          <w:szCs w:val="24"/>
        </w:rPr>
        <w:t xml:space="preserve"> students and teachers to be confident in their testimony and to know the power behind their testimony as they share with others.</w:t>
      </w:r>
    </w:p>
    <w:p w14:paraId="05C83860" w14:textId="77777777" w:rsidR="00CA491E" w:rsidRPr="00CB548A" w:rsidRDefault="00CA491E" w:rsidP="00CB548A">
      <w:pPr>
        <w:rPr>
          <w:rFonts w:cstheme="minorHAnsi"/>
          <w:sz w:val="24"/>
          <w:szCs w:val="24"/>
        </w:rPr>
      </w:pPr>
    </w:p>
    <w:p w14:paraId="514C1A74" w14:textId="77777777" w:rsidR="00CB548A" w:rsidRPr="00CB548A" w:rsidRDefault="00CB548A" w:rsidP="00CB548A">
      <w:pPr>
        <w:rPr>
          <w:rFonts w:cstheme="minorHAnsi"/>
          <w:sz w:val="24"/>
          <w:szCs w:val="24"/>
        </w:rPr>
      </w:pPr>
      <w:r w:rsidRPr="00CB548A">
        <w:rPr>
          <w:rFonts w:cstheme="minorHAnsi"/>
          <w:sz w:val="24"/>
          <w:szCs w:val="24"/>
        </w:rPr>
        <w:t>Read Romans 12:10-12.</w:t>
      </w:r>
    </w:p>
    <w:p w14:paraId="6F9FA3B6" w14:textId="77777777" w:rsidR="00CB548A" w:rsidRPr="00CB548A" w:rsidRDefault="00CB548A" w:rsidP="00CB548A">
      <w:pPr>
        <w:rPr>
          <w:rFonts w:cstheme="minorHAnsi"/>
          <w:sz w:val="24"/>
          <w:szCs w:val="24"/>
        </w:rPr>
      </w:pPr>
    </w:p>
    <w:p w14:paraId="5A587992" w14:textId="77777777" w:rsidR="00CB548A" w:rsidRPr="00CB548A" w:rsidRDefault="00CB548A" w:rsidP="00CB548A">
      <w:pPr>
        <w:rPr>
          <w:rFonts w:cstheme="minorHAnsi"/>
          <w:sz w:val="24"/>
          <w:szCs w:val="24"/>
        </w:rPr>
      </w:pPr>
      <w:r w:rsidRPr="00CB548A">
        <w:rPr>
          <w:rFonts w:cstheme="minorHAnsi"/>
          <w:sz w:val="24"/>
          <w:szCs w:val="24"/>
        </w:rPr>
        <w:t>Prayer is simply sharing our hearts with our Heavenly Father. While many people make prayer a complicated, religious exercise, it is actually an intimate, personal experience.</w:t>
      </w:r>
    </w:p>
    <w:p w14:paraId="0F3CCB01" w14:textId="77777777" w:rsidR="00CB548A" w:rsidRPr="00CB548A" w:rsidRDefault="00CB548A" w:rsidP="00CB548A">
      <w:pPr>
        <w:rPr>
          <w:rFonts w:cstheme="minorHAnsi"/>
          <w:sz w:val="24"/>
          <w:szCs w:val="24"/>
        </w:rPr>
      </w:pPr>
    </w:p>
    <w:p w14:paraId="2A44AD99" w14:textId="23960A67" w:rsidR="00CB548A" w:rsidRPr="00CB548A" w:rsidRDefault="00CB548A" w:rsidP="00CB548A">
      <w:pPr>
        <w:rPr>
          <w:rFonts w:cstheme="minorHAnsi"/>
          <w:sz w:val="24"/>
          <w:szCs w:val="24"/>
        </w:rPr>
      </w:pPr>
      <w:r w:rsidRPr="00CB548A">
        <w:rPr>
          <w:rFonts w:cstheme="minorHAnsi"/>
          <w:sz w:val="24"/>
          <w:szCs w:val="24"/>
        </w:rPr>
        <w:t xml:space="preserve">Guilt is a lousy motivator. Don’t pray because you feel guilty, or “just because you know you are supposed to.” Yes, there will be days that you </w:t>
      </w:r>
      <w:r w:rsidR="00CA491E" w:rsidRPr="00CB548A">
        <w:rPr>
          <w:rFonts w:cstheme="minorHAnsi"/>
          <w:sz w:val="24"/>
          <w:szCs w:val="24"/>
        </w:rPr>
        <w:t xml:space="preserve">don’t </w:t>
      </w:r>
      <w:r w:rsidR="00BD6B84" w:rsidRPr="00CB548A">
        <w:rPr>
          <w:rFonts w:cstheme="minorHAnsi"/>
          <w:sz w:val="24"/>
          <w:szCs w:val="24"/>
        </w:rPr>
        <w:t>feel like praying and must practice</w:t>
      </w:r>
      <w:r w:rsidRPr="00CB548A">
        <w:rPr>
          <w:rFonts w:cstheme="minorHAnsi"/>
          <w:sz w:val="24"/>
          <w:szCs w:val="24"/>
        </w:rPr>
        <w:t xml:space="preserve"> discipline, but that’s not the same as guilt. Pray </w:t>
      </w:r>
      <w:r w:rsidR="00CA491E" w:rsidRPr="00CB548A">
        <w:rPr>
          <w:rFonts w:cstheme="minorHAnsi"/>
          <w:sz w:val="24"/>
          <w:szCs w:val="24"/>
        </w:rPr>
        <w:t xml:space="preserve">in </w:t>
      </w:r>
      <w:r w:rsidR="00BD6B84" w:rsidRPr="00CB548A">
        <w:rPr>
          <w:rFonts w:cstheme="minorHAnsi"/>
          <w:sz w:val="24"/>
          <w:szCs w:val="24"/>
        </w:rPr>
        <w:t>faith that</w:t>
      </w:r>
      <w:r w:rsidRPr="00CB548A">
        <w:rPr>
          <w:rFonts w:cstheme="minorHAnsi"/>
          <w:sz w:val="24"/>
          <w:szCs w:val="24"/>
        </w:rPr>
        <w:t xml:space="preserve"> </w:t>
      </w:r>
      <w:r w:rsidR="00BD6B84" w:rsidRPr="00CB548A">
        <w:rPr>
          <w:rFonts w:cstheme="minorHAnsi"/>
          <w:sz w:val="24"/>
          <w:szCs w:val="24"/>
        </w:rPr>
        <w:t>God is the One</w:t>
      </w:r>
      <w:r w:rsidRPr="00CB548A">
        <w:rPr>
          <w:rFonts w:cstheme="minorHAnsi"/>
          <w:sz w:val="24"/>
          <w:szCs w:val="24"/>
        </w:rPr>
        <w:t xml:space="preserve"> </w:t>
      </w:r>
      <w:r w:rsidR="00BD6B84" w:rsidRPr="00CB548A">
        <w:rPr>
          <w:rFonts w:cstheme="minorHAnsi"/>
          <w:sz w:val="24"/>
          <w:szCs w:val="24"/>
        </w:rPr>
        <w:t>Who can</w:t>
      </w:r>
      <w:r w:rsidRPr="00CB548A">
        <w:rPr>
          <w:rFonts w:cstheme="minorHAnsi"/>
          <w:sz w:val="24"/>
          <w:szCs w:val="24"/>
        </w:rPr>
        <w:t xml:space="preserve"> do everything about any circumstance you may be going through.</w:t>
      </w:r>
    </w:p>
    <w:p w14:paraId="27C47DF5" w14:textId="77777777" w:rsidR="00CB548A" w:rsidRPr="00CB548A" w:rsidRDefault="00CB548A" w:rsidP="00CB548A">
      <w:pPr>
        <w:rPr>
          <w:rFonts w:cstheme="minorHAnsi"/>
          <w:sz w:val="24"/>
          <w:szCs w:val="24"/>
        </w:rPr>
      </w:pPr>
    </w:p>
    <w:p w14:paraId="3820DC66" w14:textId="0DDB1DB2" w:rsidR="00CB548A" w:rsidRDefault="00CB548A" w:rsidP="00CB548A">
      <w:pPr>
        <w:rPr>
          <w:rFonts w:cstheme="minorHAnsi"/>
          <w:sz w:val="24"/>
          <w:szCs w:val="24"/>
        </w:rPr>
      </w:pPr>
      <w:r w:rsidRPr="00CB548A">
        <w:rPr>
          <w:rFonts w:cstheme="minorHAnsi"/>
          <w:sz w:val="24"/>
          <w:szCs w:val="24"/>
        </w:rPr>
        <w:t>Be personal and intimate with your Heavenly father as you pray today.</w:t>
      </w:r>
    </w:p>
    <w:p w14:paraId="2A0EF9B3" w14:textId="77777777" w:rsidR="007C1F53" w:rsidRPr="00CB548A" w:rsidRDefault="007C1F53" w:rsidP="00CB548A">
      <w:pPr>
        <w:rPr>
          <w:rFonts w:cstheme="minorHAnsi"/>
          <w:sz w:val="24"/>
          <w:szCs w:val="24"/>
        </w:rPr>
      </w:pPr>
    </w:p>
    <w:p w14:paraId="5FB3F7F7" w14:textId="77777777" w:rsidR="00CB548A" w:rsidRPr="00CB548A" w:rsidRDefault="00CB548A" w:rsidP="00CB548A">
      <w:pPr>
        <w:rPr>
          <w:rFonts w:cstheme="minorHAnsi"/>
          <w:sz w:val="24"/>
          <w:szCs w:val="24"/>
        </w:rPr>
      </w:pPr>
    </w:p>
    <w:p w14:paraId="163CA071" w14:textId="1DA5FE1F" w:rsidR="00CB548A" w:rsidRPr="00EC35E7" w:rsidRDefault="00CB548A" w:rsidP="00CB548A">
      <w:pPr>
        <w:rPr>
          <w:rFonts w:cstheme="minorHAnsi"/>
          <w:b/>
          <w:bCs/>
          <w:sz w:val="24"/>
          <w:szCs w:val="24"/>
        </w:rPr>
      </w:pPr>
      <w:r w:rsidRPr="00EC35E7">
        <w:rPr>
          <w:rFonts w:cstheme="minorHAnsi"/>
          <w:b/>
          <w:bCs/>
          <w:sz w:val="24"/>
          <w:szCs w:val="24"/>
        </w:rPr>
        <w:t xml:space="preserve">September </w:t>
      </w:r>
      <w:r w:rsidR="00DA2379">
        <w:rPr>
          <w:rFonts w:cstheme="minorHAnsi"/>
          <w:b/>
          <w:bCs/>
          <w:sz w:val="24"/>
          <w:szCs w:val="24"/>
        </w:rPr>
        <w:t>7th</w:t>
      </w:r>
      <w:r w:rsidR="00CA491E" w:rsidRPr="00EC35E7">
        <w:rPr>
          <w:rFonts w:cstheme="minorHAnsi"/>
          <w:b/>
          <w:bCs/>
          <w:sz w:val="24"/>
          <w:szCs w:val="24"/>
        </w:rPr>
        <w:t xml:space="preserve"> – Pray for</w:t>
      </w:r>
      <w:r w:rsidR="00EC35E7" w:rsidRPr="00EC35E7">
        <w:rPr>
          <w:rFonts w:cstheme="minorHAnsi"/>
          <w:b/>
          <w:bCs/>
          <w:sz w:val="24"/>
          <w:szCs w:val="24"/>
        </w:rPr>
        <w:t xml:space="preserve"> students and teachers to be steadfast in their prayer and devotional life.</w:t>
      </w:r>
    </w:p>
    <w:p w14:paraId="6B7424FF" w14:textId="77777777" w:rsidR="00CA491E" w:rsidRPr="00CB548A" w:rsidRDefault="00CA491E" w:rsidP="00CB548A">
      <w:pPr>
        <w:rPr>
          <w:rFonts w:cstheme="minorHAnsi"/>
          <w:sz w:val="24"/>
          <w:szCs w:val="24"/>
        </w:rPr>
      </w:pPr>
    </w:p>
    <w:p w14:paraId="2EE3BD22" w14:textId="77777777" w:rsidR="00CB548A" w:rsidRPr="00CB548A" w:rsidRDefault="00CB548A" w:rsidP="00CB548A">
      <w:pPr>
        <w:rPr>
          <w:rFonts w:cstheme="minorHAnsi"/>
          <w:sz w:val="24"/>
          <w:szCs w:val="24"/>
        </w:rPr>
      </w:pPr>
      <w:r w:rsidRPr="00CB548A">
        <w:rPr>
          <w:rFonts w:cstheme="minorHAnsi"/>
          <w:sz w:val="24"/>
          <w:szCs w:val="24"/>
        </w:rPr>
        <w:t>Read Colossians 1:9-12.</w:t>
      </w:r>
    </w:p>
    <w:p w14:paraId="71DB9006" w14:textId="77777777" w:rsidR="00CB548A" w:rsidRPr="00CB548A" w:rsidRDefault="00CB548A" w:rsidP="00CB548A">
      <w:pPr>
        <w:rPr>
          <w:rFonts w:cstheme="minorHAnsi"/>
          <w:sz w:val="24"/>
          <w:szCs w:val="24"/>
        </w:rPr>
      </w:pPr>
    </w:p>
    <w:p w14:paraId="0F312BBF" w14:textId="77777777" w:rsidR="00CB548A" w:rsidRPr="00CB548A" w:rsidRDefault="00CB548A" w:rsidP="00CB548A">
      <w:pPr>
        <w:rPr>
          <w:rFonts w:cstheme="minorHAnsi"/>
          <w:sz w:val="24"/>
          <w:szCs w:val="24"/>
        </w:rPr>
      </w:pPr>
      <w:r w:rsidRPr="00CB548A">
        <w:rPr>
          <w:rFonts w:cstheme="minorHAnsi"/>
          <w:sz w:val="24"/>
          <w:szCs w:val="24"/>
        </w:rPr>
        <w:t>Notice the phrase, “we have not stopped praying for you.” While your Bible might say it a bit differently, the meaning is the same. Keep praying. Don’t stop. Prayer is an on-going experience, not a one-time event.</w:t>
      </w:r>
    </w:p>
    <w:p w14:paraId="6C67F1B6" w14:textId="77777777" w:rsidR="00CB548A" w:rsidRPr="00CB548A" w:rsidRDefault="00CB548A" w:rsidP="00CB548A">
      <w:pPr>
        <w:rPr>
          <w:rFonts w:cstheme="minorHAnsi"/>
          <w:sz w:val="24"/>
          <w:szCs w:val="24"/>
        </w:rPr>
      </w:pPr>
    </w:p>
    <w:p w14:paraId="6AB0BD37" w14:textId="6944A052" w:rsidR="00CB548A" w:rsidRPr="00CB548A" w:rsidRDefault="00CB548A" w:rsidP="00CB548A">
      <w:pPr>
        <w:rPr>
          <w:rFonts w:cstheme="minorHAnsi"/>
          <w:sz w:val="24"/>
          <w:szCs w:val="24"/>
        </w:rPr>
      </w:pPr>
      <w:r w:rsidRPr="00CB548A">
        <w:rPr>
          <w:rFonts w:cstheme="minorHAnsi"/>
          <w:sz w:val="24"/>
          <w:szCs w:val="24"/>
        </w:rPr>
        <w:t xml:space="preserve">There is a synergy and energy when we bring prayer, God’s Word, faith, and the Gospel all together to be active in our lives. And </w:t>
      </w:r>
      <w:r w:rsidR="00BD6B84" w:rsidRPr="00CB548A">
        <w:rPr>
          <w:rFonts w:cstheme="minorHAnsi"/>
          <w:sz w:val="24"/>
          <w:szCs w:val="24"/>
        </w:rPr>
        <w:t>this is when we have the greatest opportunity to</w:t>
      </w:r>
      <w:r w:rsidRPr="00CB548A">
        <w:rPr>
          <w:rFonts w:cstheme="minorHAnsi"/>
          <w:sz w:val="24"/>
          <w:szCs w:val="24"/>
        </w:rPr>
        <w:t xml:space="preserve"> help change the lives of others as well.</w:t>
      </w:r>
    </w:p>
    <w:p w14:paraId="1957C89D" w14:textId="77777777" w:rsidR="00CB548A" w:rsidRPr="00CB548A" w:rsidRDefault="00CB548A" w:rsidP="00CB548A">
      <w:pPr>
        <w:rPr>
          <w:rFonts w:cstheme="minorHAnsi"/>
          <w:sz w:val="24"/>
          <w:szCs w:val="24"/>
        </w:rPr>
      </w:pPr>
    </w:p>
    <w:p w14:paraId="57B7FC83" w14:textId="1B8E1F2C" w:rsidR="00CB548A" w:rsidRDefault="00CB548A" w:rsidP="00CB548A">
      <w:pPr>
        <w:rPr>
          <w:rFonts w:cstheme="minorHAnsi"/>
          <w:sz w:val="24"/>
          <w:szCs w:val="24"/>
        </w:rPr>
      </w:pPr>
      <w:r w:rsidRPr="00CB548A">
        <w:rPr>
          <w:rFonts w:cstheme="minorHAnsi"/>
          <w:sz w:val="24"/>
          <w:szCs w:val="24"/>
        </w:rPr>
        <w:t>Today, turn the phrases in today’s passage into a prayer as in, “Lord, fill me with knowledge …”</w:t>
      </w:r>
    </w:p>
    <w:p w14:paraId="364E97FA" w14:textId="77777777" w:rsidR="007C1F53" w:rsidRPr="00CB548A" w:rsidRDefault="007C1F53" w:rsidP="00CB548A">
      <w:pPr>
        <w:rPr>
          <w:rFonts w:cstheme="minorHAnsi"/>
          <w:sz w:val="24"/>
          <w:szCs w:val="24"/>
        </w:rPr>
      </w:pPr>
    </w:p>
    <w:p w14:paraId="485F0063" w14:textId="77777777" w:rsidR="00CB548A" w:rsidRPr="00CB548A" w:rsidRDefault="00CB548A" w:rsidP="00CB548A">
      <w:pPr>
        <w:rPr>
          <w:rFonts w:cstheme="minorHAnsi"/>
          <w:sz w:val="24"/>
          <w:szCs w:val="24"/>
        </w:rPr>
      </w:pPr>
    </w:p>
    <w:p w14:paraId="7F9EA4C9" w14:textId="5B1B366A" w:rsidR="00CB548A" w:rsidRPr="00EC35E7" w:rsidRDefault="00CB548A" w:rsidP="00CB548A">
      <w:pPr>
        <w:rPr>
          <w:rFonts w:cstheme="minorHAnsi"/>
          <w:b/>
          <w:bCs/>
          <w:sz w:val="24"/>
          <w:szCs w:val="24"/>
        </w:rPr>
      </w:pPr>
      <w:r w:rsidRPr="00EC35E7">
        <w:rPr>
          <w:rFonts w:cstheme="minorHAnsi"/>
          <w:b/>
          <w:bCs/>
          <w:sz w:val="24"/>
          <w:szCs w:val="24"/>
        </w:rPr>
        <w:t xml:space="preserve">September </w:t>
      </w:r>
      <w:r w:rsidR="00DA2379">
        <w:rPr>
          <w:rFonts w:cstheme="minorHAnsi"/>
          <w:b/>
          <w:bCs/>
          <w:sz w:val="24"/>
          <w:szCs w:val="24"/>
        </w:rPr>
        <w:t>8</w:t>
      </w:r>
      <w:r w:rsidR="00CA491E" w:rsidRPr="00EC35E7">
        <w:rPr>
          <w:rFonts w:cstheme="minorHAnsi"/>
          <w:b/>
          <w:bCs/>
          <w:sz w:val="24"/>
          <w:szCs w:val="24"/>
          <w:vertAlign w:val="superscript"/>
        </w:rPr>
        <w:t>th</w:t>
      </w:r>
      <w:r w:rsidR="00CA491E" w:rsidRPr="00EC35E7">
        <w:rPr>
          <w:rFonts w:cstheme="minorHAnsi"/>
          <w:b/>
          <w:bCs/>
          <w:sz w:val="24"/>
          <w:szCs w:val="24"/>
        </w:rPr>
        <w:t xml:space="preserve"> – Pray for students to express love and compassion to everyone, and to notice the hurting and broken and to help those who have been bullied to know Christ’s love.</w:t>
      </w:r>
    </w:p>
    <w:p w14:paraId="0658BC2F" w14:textId="77777777" w:rsidR="00CA491E" w:rsidRPr="00CB548A" w:rsidRDefault="00CA491E" w:rsidP="00CB548A">
      <w:pPr>
        <w:rPr>
          <w:rFonts w:cstheme="minorHAnsi"/>
          <w:sz w:val="24"/>
          <w:szCs w:val="24"/>
        </w:rPr>
      </w:pPr>
    </w:p>
    <w:p w14:paraId="0424B686" w14:textId="77777777" w:rsidR="00CB548A" w:rsidRPr="00CB548A" w:rsidRDefault="00CB548A" w:rsidP="00CB548A">
      <w:pPr>
        <w:rPr>
          <w:rFonts w:cstheme="minorHAnsi"/>
          <w:sz w:val="24"/>
          <w:szCs w:val="24"/>
        </w:rPr>
      </w:pPr>
      <w:r w:rsidRPr="00CB548A">
        <w:rPr>
          <w:rFonts w:cstheme="minorHAnsi"/>
          <w:sz w:val="24"/>
          <w:szCs w:val="24"/>
        </w:rPr>
        <w:t>Read Ephesians 6:11-13.</w:t>
      </w:r>
    </w:p>
    <w:p w14:paraId="0F7ADDC4" w14:textId="77777777" w:rsidR="00CB548A" w:rsidRPr="00CB548A" w:rsidRDefault="00CB548A" w:rsidP="00CB548A">
      <w:pPr>
        <w:rPr>
          <w:rFonts w:cstheme="minorHAnsi"/>
          <w:sz w:val="24"/>
          <w:szCs w:val="24"/>
        </w:rPr>
      </w:pPr>
    </w:p>
    <w:p w14:paraId="779A6CAF" w14:textId="77777777" w:rsidR="00CB548A" w:rsidRPr="00CB548A" w:rsidRDefault="00CB548A" w:rsidP="00CB548A">
      <w:pPr>
        <w:rPr>
          <w:rFonts w:cstheme="minorHAnsi"/>
          <w:sz w:val="24"/>
          <w:szCs w:val="24"/>
        </w:rPr>
      </w:pPr>
      <w:r w:rsidRPr="00CB548A">
        <w:rPr>
          <w:rFonts w:cstheme="minorHAnsi"/>
          <w:sz w:val="24"/>
          <w:szCs w:val="24"/>
        </w:rPr>
        <w:t>Today, we read and hear a lot of stories of bullies and victims—both physical and on-line. Then there are times we hear about victims eventually becoming bullies themselves, wanting to inflict the hurt they have felt. The Christian should never be a bully or a victim. Sure, bad    things will happen to us all, but we have the freedom through Christ whether or not to allow the hurt to continue through actions such as prolonged anger, bitterness, revenge, or hatred.</w:t>
      </w:r>
    </w:p>
    <w:p w14:paraId="7A487686" w14:textId="77777777" w:rsidR="00CB548A" w:rsidRPr="00CB548A" w:rsidRDefault="00CB548A" w:rsidP="00CB548A">
      <w:pPr>
        <w:rPr>
          <w:rFonts w:cstheme="minorHAnsi"/>
          <w:sz w:val="24"/>
          <w:szCs w:val="24"/>
        </w:rPr>
      </w:pPr>
    </w:p>
    <w:p w14:paraId="68E8F3F8" w14:textId="020A5E12" w:rsidR="00CB548A" w:rsidRDefault="00CB548A" w:rsidP="00CB548A">
      <w:pPr>
        <w:rPr>
          <w:rFonts w:cstheme="minorHAnsi"/>
          <w:sz w:val="24"/>
          <w:szCs w:val="24"/>
        </w:rPr>
      </w:pPr>
      <w:r w:rsidRPr="00CB548A">
        <w:rPr>
          <w:rFonts w:cstheme="minorHAnsi"/>
          <w:sz w:val="24"/>
          <w:szCs w:val="24"/>
        </w:rPr>
        <w:t xml:space="preserve">Today, whether for the first time or the thousandth time, be sure you put on God’s armor. Ask for His protection against the enemy, but also pray for the grace to show people His love </w:t>
      </w:r>
      <w:r w:rsidR="00EC35E7" w:rsidRPr="00CB548A">
        <w:rPr>
          <w:rFonts w:cstheme="minorHAnsi"/>
          <w:sz w:val="24"/>
          <w:szCs w:val="24"/>
        </w:rPr>
        <w:t>so you</w:t>
      </w:r>
      <w:r w:rsidRPr="00CB548A">
        <w:rPr>
          <w:rFonts w:cstheme="minorHAnsi"/>
          <w:sz w:val="24"/>
          <w:szCs w:val="24"/>
        </w:rPr>
        <w:t xml:space="preserve"> will be strong and able to stand firm, loving others the way Jesus first loved you. </w:t>
      </w:r>
    </w:p>
    <w:p w14:paraId="62C795AE" w14:textId="77777777" w:rsidR="006D628C" w:rsidRDefault="006D628C" w:rsidP="00CB548A">
      <w:pPr>
        <w:rPr>
          <w:rFonts w:cstheme="minorHAnsi"/>
          <w:sz w:val="24"/>
          <w:szCs w:val="24"/>
        </w:rPr>
      </w:pPr>
    </w:p>
    <w:p w14:paraId="49673AAF" w14:textId="184326D7" w:rsidR="007A509E" w:rsidRDefault="007A509E" w:rsidP="00CB548A">
      <w:pPr>
        <w:rPr>
          <w:rFonts w:cstheme="minorHAnsi"/>
          <w:sz w:val="24"/>
          <w:szCs w:val="24"/>
        </w:rPr>
      </w:pPr>
    </w:p>
    <w:p w14:paraId="6335C2B8" w14:textId="77777777" w:rsidR="007A509E" w:rsidRPr="00CB548A" w:rsidRDefault="007A509E" w:rsidP="00CB548A">
      <w:pPr>
        <w:rPr>
          <w:rFonts w:cstheme="minorHAnsi"/>
          <w:sz w:val="24"/>
          <w:szCs w:val="24"/>
        </w:rPr>
      </w:pPr>
    </w:p>
    <w:p w14:paraId="4BE46C47" w14:textId="243D3C85" w:rsidR="00CB548A" w:rsidRPr="00EC35E7" w:rsidRDefault="00CB548A" w:rsidP="00CB548A">
      <w:pPr>
        <w:rPr>
          <w:rFonts w:cstheme="minorHAnsi"/>
          <w:b/>
          <w:bCs/>
          <w:sz w:val="24"/>
          <w:szCs w:val="24"/>
        </w:rPr>
      </w:pPr>
      <w:r w:rsidRPr="00EC35E7">
        <w:rPr>
          <w:rFonts w:cstheme="minorHAnsi"/>
          <w:b/>
          <w:bCs/>
          <w:sz w:val="24"/>
          <w:szCs w:val="24"/>
        </w:rPr>
        <w:lastRenderedPageBreak/>
        <w:t xml:space="preserve">September </w:t>
      </w:r>
      <w:r w:rsidR="00DA2379">
        <w:rPr>
          <w:rFonts w:cstheme="minorHAnsi"/>
          <w:b/>
          <w:bCs/>
          <w:sz w:val="24"/>
          <w:szCs w:val="24"/>
        </w:rPr>
        <w:t>9</w:t>
      </w:r>
      <w:r w:rsidR="00CA491E" w:rsidRPr="00EC35E7">
        <w:rPr>
          <w:rFonts w:cstheme="minorHAnsi"/>
          <w:b/>
          <w:bCs/>
          <w:sz w:val="24"/>
          <w:szCs w:val="24"/>
          <w:vertAlign w:val="superscript"/>
        </w:rPr>
        <w:t>th</w:t>
      </w:r>
      <w:r w:rsidR="00CA491E" w:rsidRPr="00EC35E7">
        <w:rPr>
          <w:rFonts w:cstheme="minorHAnsi"/>
          <w:b/>
          <w:bCs/>
          <w:sz w:val="24"/>
          <w:szCs w:val="24"/>
        </w:rPr>
        <w:t xml:space="preserve"> – Pray </w:t>
      </w:r>
      <w:r w:rsidR="00EC35E7" w:rsidRPr="00EC35E7">
        <w:rPr>
          <w:rFonts w:cstheme="minorHAnsi"/>
          <w:b/>
          <w:bCs/>
          <w:sz w:val="24"/>
          <w:szCs w:val="24"/>
        </w:rPr>
        <w:t>the prayer we have written below out of Psalm 91 over your school today!</w:t>
      </w:r>
    </w:p>
    <w:p w14:paraId="7892DD1C" w14:textId="77777777" w:rsidR="00CA491E" w:rsidRPr="00CB548A" w:rsidRDefault="00CA491E" w:rsidP="00CB548A">
      <w:pPr>
        <w:rPr>
          <w:rFonts w:cstheme="minorHAnsi"/>
          <w:sz w:val="24"/>
          <w:szCs w:val="24"/>
        </w:rPr>
      </w:pPr>
    </w:p>
    <w:p w14:paraId="151AAAF3" w14:textId="77777777" w:rsidR="00CB548A" w:rsidRPr="00CB548A" w:rsidRDefault="00CB548A" w:rsidP="00CB548A">
      <w:pPr>
        <w:rPr>
          <w:rFonts w:cstheme="minorHAnsi"/>
          <w:sz w:val="24"/>
          <w:szCs w:val="24"/>
        </w:rPr>
      </w:pPr>
      <w:r w:rsidRPr="00CB548A">
        <w:rPr>
          <w:rFonts w:cstheme="minorHAnsi"/>
          <w:sz w:val="24"/>
          <w:szCs w:val="24"/>
        </w:rPr>
        <w:t>Read Psalm 91.</w:t>
      </w:r>
    </w:p>
    <w:p w14:paraId="3B1CE6DF" w14:textId="77777777" w:rsidR="00CB548A" w:rsidRPr="00CB548A" w:rsidRDefault="00CB548A" w:rsidP="00CB548A">
      <w:pPr>
        <w:rPr>
          <w:rFonts w:cstheme="minorHAnsi"/>
          <w:sz w:val="24"/>
          <w:szCs w:val="24"/>
        </w:rPr>
      </w:pPr>
    </w:p>
    <w:p w14:paraId="5ED1D47F" w14:textId="77777777" w:rsidR="00CB548A" w:rsidRPr="00CB548A" w:rsidRDefault="00CB548A" w:rsidP="00CB548A">
      <w:pPr>
        <w:rPr>
          <w:rFonts w:cstheme="minorHAnsi"/>
          <w:sz w:val="24"/>
          <w:szCs w:val="24"/>
        </w:rPr>
      </w:pPr>
      <w:r w:rsidRPr="00CB548A">
        <w:rPr>
          <w:rFonts w:cstheme="minorHAnsi"/>
          <w:sz w:val="24"/>
          <w:szCs w:val="24"/>
        </w:rPr>
        <w:t>Consider praying Psalm 91 over your school. Insert the name of your school in the blanks as you pray. (The other bracketed words have been changed to be plural.)</w:t>
      </w:r>
    </w:p>
    <w:p w14:paraId="32D20406" w14:textId="77777777" w:rsidR="00CB548A" w:rsidRPr="00CB548A" w:rsidRDefault="00CB548A" w:rsidP="00CB548A">
      <w:pPr>
        <w:rPr>
          <w:rFonts w:cstheme="minorHAnsi"/>
          <w:sz w:val="24"/>
          <w:szCs w:val="24"/>
        </w:rPr>
      </w:pPr>
    </w:p>
    <w:p w14:paraId="3DF125A2" w14:textId="45A80DA3" w:rsidR="00CB548A" w:rsidRPr="006D628C" w:rsidRDefault="00CB548A" w:rsidP="006D628C">
      <w:pPr>
        <w:ind w:left="720"/>
        <w:rPr>
          <w:rFonts w:cstheme="minorHAnsi"/>
          <w:sz w:val="32"/>
          <w:szCs w:val="32"/>
        </w:rPr>
      </w:pPr>
      <w:r w:rsidRPr="006D628C">
        <w:rPr>
          <w:rFonts w:cstheme="minorHAnsi"/>
          <w:sz w:val="32"/>
          <w:szCs w:val="32"/>
        </w:rPr>
        <w:t xml:space="preserve">“[My School] lives in the shelter of the </w:t>
      </w:r>
      <w:proofErr w:type="gramStart"/>
      <w:r w:rsidRPr="006D628C">
        <w:rPr>
          <w:rFonts w:cstheme="minorHAnsi"/>
          <w:sz w:val="32"/>
          <w:szCs w:val="32"/>
        </w:rPr>
        <w:t>Most High</w:t>
      </w:r>
      <w:proofErr w:type="gramEnd"/>
      <w:r w:rsidRPr="006D628C">
        <w:rPr>
          <w:rFonts w:cstheme="minorHAnsi"/>
          <w:sz w:val="32"/>
          <w:szCs w:val="32"/>
        </w:rPr>
        <w:t xml:space="preserve"> [and] will find rest in the shadow of the Almighty. This I declare about the Lord: He alone is [our] refuge, [our] place of safety; he is [our] God, and [we] trust him. For he will rescue [My School] from every trap and protect [us] from deadly disease. He will cover [My School] with his feathers. He will shelter [My School] with his wings. His faithful promises are [our] armor and protection. [We will] not be afraid of the terrors of the night, nor the arrow that flies in the day. [We will] not dread the disease that stalks in darkness, nor the disaster that strikes at midday. Though a thousand fall at our side, though ten thousand are dying around [us], these evils will not touch [us]. Just open our eyes [to] see how the wicked are punished. If [My School] makes the Lord [our] refuge, if [we] make the </w:t>
      </w:r>
      <w:proofErr w:type="gramStart"/>
      <w:r w:rsidRPr="006D628C">
        <w:rPr>
          <w:rFonts w:cstheme="minorHAnsi"/>
          <w:sz w:val="32"/>
          <w:szCs w:val="32"/>
        </w:rPr>
        <w:t>Most High</w:t>
      </w:r>
      <w:proofErr w:type="gramEnd"/>
      <w:r w:rsidRPr="006D628C">
        <w:rPr>
          <w:rFonts w:cstheme="minorHAnsi"/>
          <w:sz w:val="32"/>
          <w:szCs w:val="32"/>
        </w:rPr>
        <w:t xml:space="preserve"> [our] shelter, no evil will conquer [My School]; no plague will come near [our] home. For he will order his angels to protect [My School] wherever [we] go. They will hold [us] up with their hands so [we] won’t even hurt our [feet] on a stone. You will trample upon lions and cobras; you will crush fierce lions and serpents under your feet! The Lord says, “I will rescue those who love me. I will protect those who trust in my name. When they call on me, I will answer; I will be with them in trouble. I will rescue and honor them. I will reward them with a long life and give them my salvation.” (NLT)</w:t>
      </w:r>
    </w:p>
    <w:p w14:paraId="5B1FFDA8" w14:textId="77777777" w:rsidR="007C1F53" w:rsidRPr="00CB548A" w:rsidRDefault="007C1F53" w:rsidP="00CB548A">
      <w:pPr>
        <w:rPr>
          <w:rFonts w:cstheme="minorHAnsi"/>
          <w:sz w:val="24"/>
          <w:szCs w:val="24"/>
        </w:rPr>
      </w:pPr>
    </w:p>
    <w:p w14:paraId="673D8E51" w14:textId="77777777" w:rsidR="00CB548A" w:rsidRPr="00CB548A" w:rsidRDefault="00CB548A" w:rsidP="00CB548A">
      <w:pPr>
        <w:rPr>
          <w:rFonts w:cstheme="minorHAnsi"/>
          <w:sz w:val="24"/>
          <w:szCs w:val="24"/>
        </w:rPr>
      </w:pPr>
    </w:p>
    <w:p w14:paraId="3F89AACB" w14:textId="514AB07D" w:rsidR="00CB548A" w:rsidRPr="00EC35E7" w:rsidRDefault="00CB548A" w:rsidP="00CB548A">
      <w:pPr>
        <w:rPr>
          <w:rFonts w:cstheme="minorHAnsi"/>
          <w:b/>
          <w:bCs/>
          <w:sz w:val="24"/>
          <w:szCs w:val="24"/>
        </w:rPr>
      </w:pPr>
      <w:r w:rsidRPr="00EC35E7">
        <w:rPr>
          <w:rFonts w:cstheme="minorHAnsi"/>
          <w:b/>
          <w:bCs/>
          <w:sz w:val="24"/>
          <w:szCs w:val="24"/>
        </w:rPr>
        <w:t xml:space="preserve">September </w:t>
      </w:r>
      <w:r w:rsidR="00DA2379">
        <w:rPr>
          <w:rFonts w:cstheme="minorHAnsi"/>
          <w:b/>
          <w:bCs/>
          <w:sz w:val="24"/>
          <w:szCs w:val="24"/>
        </w:rPr>
        <w:t>10</w:t>
      </w:r>
      <w:r w:rsidR="00CA491E" w:rsidRPr="00EC35E7">
        <w:rPr>
          <w:rFonts w:cstheme="minorHAnsi"/>
          <w:b/>
          <w:bCs/>
          <w:sz w:val="24"/>
          <w:szCs w:val="24"/>
          <w:vertAlign w:val="superscript"/>
        </w:rPr>
        <w:t>th</w:t>
      </w:r>
      <w:r w:rsidR="00CA491E" w:rsidRPr="00EC35E7">
        <w:rPr>
          <w:rFonts w:cstheme="minorHAnsi"/>
          <w:b/>
          <w:bCs/>
          <w:sz w:val="24"/>
          <w:szCs w:val="24"/>
        </w:rPr>
        <w:t xml:space="preserve"> – Pray for</w:t>
      </w:r>
      <w:r w:rsidR="00EC35E7" w:rsidRPr="00EC35E7">
        <w:rPr>
          <w:rFonts w:cstheme="minorHAnsi"/>
          <w:b/>
          <w:bCs/>
          <w:sz w:val="24"/>
          <w:szCs w:val="24"/>
        </w:rPr>
        <w:t xml:space="preserve"> protection over the school, and that everyone who works at the school would be safe and have discernment as they serve our children.</w:t>
      </w:r>
    </w:p>
    <w:p w14:paraId="4F1C3611" w14:textId="77777777" w:rsidR="00CA491E" w:rsidRPr="00CB548A" w:rsidRDefault="00CA491E" w:rsidP="00CB548A">
      <w:pPr>
        <w:rPr>
          <w:rFonts w:cstheme="minorHAnsi"/>
          <w:sz w:val="24"/>
          <w:szCs w:val="24"/>
        </w:rPr>
      </w:pPr>
    </w:p>
    <w:p w14:paraId="1F6A00C5" w14:textId="77777777" w:rsidR="00CB548A" w:rsidRPr="00CB548A" w:rsidRDefault="00CB548A" w:rsidP="00CB548A">
      <w:pPr>
        <w:rPr>
          <w:rFonts w:cstheme="minorHAnsi"/>
          <w:sz w:val="24"/>
          <w:szCs w:val="24"/>
        </w:rPr>
      </w:pPr>
      <w:r w:rsidRPr="00CB548A">
        <w:rPr>
          <w:rFonts w:cstheme="minorHAnsi"/>
          <w:sz w:val="24"/>
          <w:szCs w:val="24"/>
        </w:rPr>
        <w:t>Read 1 Timothy 4:12.</w:t>
      </w:r>
    </w:p>
    <w:p w14:paraId="40AC42EF" w14:textId="77777777" w:rsidR="00CB548A" w:rsidRPr="00CB548A" w:rsidRDefault="00CB548A" w:rsidP="00CB548A">
      <w:pPr>
        <w:rPr>
          <w:rFonts w:cstheme="minorHAnsi"/>
          <w:sz w:val="24"/>
          <w:szCs w:val="24"/>
        </w:rPr>
      </w:pPr>
    </w:p>
    <w:p w14:paraId="2B909B99" w14:textId="77777777" w:rsidR="00CB548A" w:rsidRPr="00CB548A" w:rsidRDefault="00CB548A" w:rsidP="00CB548A">
      <w:pPr>
        <w:rPr>
          <w:rFonts w:cstheme="minorHAnsi"/>
          <w:sz w:val="24"/>
          <w:szCs w:val="24"/>
        </w:rPr>
      </w:pPr>
      <w:r w:rsidRPr="00CB548A">
        <w:rPr>
          <w:rFonts w:cstheme="minorHAnsi"/>
          <w:sz w:val="24"/>
          <w:szCs w:val="24"/>
        </w:rPr>
        <w:t>Throughout the Bible we see that God doesn’t concern Himself with limitations like age (too young or too old) and experience. He looks for availability, not ability. He seeks a right heart, not the right resume. He looks for people who are serious about Him and His work! That is all God needs to accomplish amazing things in and through your life.</w:t>
      </w:r>
    </w:p>
    <w:p w14:paraId="65AE0F13" w14:textId="77777777" w:rsidR="00CB548A" w:rsidRPr="00CB548A" w:rsidRDefault="00CB548A" w:rsidP="00CB548A">
      <w:pPr>
        <w:rPr>
          <w:rFonts w:cstheme="minorHAnsi"/>
          <w:sz w:val="24"/>
          <w:szCs w:val="24"/>
        </w:rPr>
      </w:pPr>
    </w:p>
    <w:p w14:paraId="61854B94" w14:textId="77777777" w:rsidR="00CB548A" w:rsidRPr="00CB548A" w:rsidRDefault="00CB548A" w:rsidP="00CB548A">
      <w:pPr>
        <w:rPr>
          <w:rFonts w:cstheme="minorHAnsi"/>
          <w:sz w:val="24"/>
          <w:szCs w:val="24"/>
        </w:rPr>
      </w:pPr>
      <w:r w:rsidRPr="00CB548A">
        <w:rPr>
          <w:rFonts w:cstheme="minorHAnsi"/>
          <w:sz w:val="24"/>
          <w:szCs w:val="24"/>
        </w:rPr>
        <w:t>If God is calling you to reach your school and your generation, then who is limiting you? Who is stopping you? Who is encouraging you? Who is helping you?</w:t>
      </w:r>
    </w:p>
    <w:p w14:paraId="51B15A63" w14:textId="77777777" w:rsidR="00CB548A" w:rsidRPr="00CB548A" w:rsidRDefault="00CB548A" w:rsidP="00CB548A">
      <w:pPr>
        <w:rPr>
          <w:rFonts w:cstheme="minorHAnsi"/>
          <w:sz w:val="24"/>
          <w:szCs w:val="24"/>
        </w:rPr>
      </w:pPr>
    </w:p>
    <w:p w14:paraId="48679EB5" w14:textId="7552FD48" w:rsidR="00CB548A" w:rsidRDefault="00CB548A" w:rsidP="00CB548A">
      <w:pPr>
        <w:rPr>
          <w:rFonts w:cstheme="minorHAnsi"/>
          <w:sz w:val="24"/>
          <w:szCs w:val="24"/>
        </w:rPr>
      </w:pPr>
      <w:r w:rsidRPr="00CB548A">
        <w:rPr>
          <w:rFonts w:cstheme="minorHAnsi"/>
          <w:sz w:val="24"/>
          <w:szCs w:val="24"/>
        </w:rPr>
        <w:t>Today, pray about these questions in your life. Surrender them to Him. Let Him take over and create in you exactly what He desires. He is looking for people to pray prayers just like that!</w:t>
      </w:r>
    </w:p>
    <w:p w14:paraId="51BFBA86" w14:textId="43637C3F" w:rsidR="007A509E" w:rsidRDefault="007A509E" w:rsidP="00CB548A">
      <w:pPr>
        <w:rPr>
          <w:rFonts w:cstheme="minorHAnsi"/>
          <w:sz w:val="24"/>
          <w:szCs w:val="24"/>
        </w:rPr>
      </w:pPr>
    </w:p>
    <w:p w14:paraId="5AA2675C" w14:textId="77777777" w:rsidR="007A509E" w:rsidRPr="00CB548A" w:rsidRDefault="007A509E" w:rsidP="00CB548A">
      <w:pPr>
        <w:rPr>
          <w:rFonts w:cstheme="minorHAnsi"/>
          <w:sz w:val="24"/>
          <w:szCs w:val="24"/>
        </w:rPr>
      </w:pPr>
    </w:p>
    <w:p w14:paraId="4A406A28" w14:textId="408E102D" w:rsidR="00CB548A" w:rsidRPr="00870706" w:rsidRDefault="00CB548A" w:rsidP="00CB548A">
      <w:pPr>
        <w:rPr>
          <w:rFonts w:cstheme="minorHAnsi"/>
          <w:b/>
          <w:bCs/>
          <w:sz w:val="24"/>
          <w:szCs w:val="24"/>
        </w:rPr>
      </w:pPr>
      <w:r w:rsidRPr="00870706">
        <w:rPr>
          <w:rFonts w:cstheme="minorHAnsi"/>
          <w:b/>
          <w:bCs/>
          <w:sz w:val="24"/>
          <w:szCs w:val="24"/>
        </w:rPr>
        <w:t xml:space="preserve">September </w:t>
      </w:r>
      <w:r w:rsidR="00DA2379">
        <w:rPr>
          <w:rFonts w:cstheme="minorHAnsi"/>
          <w:b/>
          <w:bCs/>
          <w:sz w:val="24"/>
          <w:szCs w:val="24"/>
        </w:rPr>
        <w:t>11</w:t>
      </w:r>
      <w:r w:rsidR="00CA491E" w:rsidRPr="00870706">
        <w:rPr>
          <w:rFonts w:cstheme="minorHAnsi"/>
          <w:b/>
          <w:bCs/>
          <w:sz w:val="24"/>
          <w:szCs w:val="24"/>
          <w:vertAlign w:val="superscript"/>
        </w:rPr>
        <w:t>th</w:t>
      </w:r>
      <w:r w:rsidR="00CA491E" w:rsidRPr="00870706">
        <w:rPr>
          <w:rFonts w:cstheme="minorHAnsi"/>
          <w:b/>
          <w:bCs/>
          <w:sz w:val="24"/>
          <w:szCs w:val="24"/>
        </w:rPr>
        <w:t xml:space="preserve"> – Pray </w:t>
      </w:r>
      <w:r w:rsidR="00EC35E7" w:rsidRPr="00870706">
        <w:rPr>
          <w:rFonts w:cstheme="minorHAnsi"/>
          <w:b/>
          <w:bCs/>
          <w:sz w:val="24"/>
          <w:szCs w:val="24"/>
        </w:rPr>
        <w:t>that students would develop a Biblical world view and to be led by the Spirit of Truth.</w:t>
      </w:r>
    </w:p>
    <w:p w14:paraId="0B787F5F" w14:textId="77777777" w:rsidR="00CA491E" w:rsidRPr="00CB548A" w:rsidRDefault="00CA491E" w:rsidP="00CB548A">
      <w:pPr>
        <w:rPr>
          <w:rFonts w:cstheme="minorHAnsi"/>
          <w:sz w:val="24"/>
          <w:szCs w:val="24"/>
        </w:rPr>
      </w:pPr>
    </w:p>
    <w:p w14:paraId="243569A8" w14:textId="77777777" w:rsidR="00CB548A" w:rsidRPr="00CB548A" w:rsidRDefault="00CB548A" w:rsidP="00CB548A">
      <w:pPr>
        <w:rPr>
          <w:rFonts w:cstheme="minorHAnsi"/>
          <w:sz w:val="24"/>
          <w:szCs w:val="24"/>
        </w:rPr>
      </w:pPr>
      <w:r w:rsidRPr="00CB548A">
        <w:rPr>
          <w:rFonts w:cstheme="minorHAnsi"/>
          <w:sz w:val="24"/>
          <w:szCs w:val="24"/>
        </w:rPr>
        <w:t>Read 1 Thessalonians 5:16-18.</w:t>
      </w:r>
    </w:p>
    <w:p w14:paraId="302325CD" w14:textId="77777777" w:rsidR="00CB548A" w:rsidRPr="00CB548A" w:rsidRDefault="00CB548A" w:rsidP="00CB548A">
      <w:pPr>
        <w:rPr>
          <w:rFonts w:cstheme="minorHAnsi"/>
          <w:sz w:val="24"/>
          <w:szCs w:val="24"/>
        </w:rPr>
      </w:pPr>
    </w:p>
    <w:p w14:paraId="4F6E0629" w14:textId="77777777" w:rsidR="00CB548A" w:rsidRPr="00CB548A" w:rsidRDefault="00CB548A" w:rsidP="00CB548A">
      <w:pPr>
        <w:rPr>
          <w:rFonts w:cstheme="minorHAnsi"/>
          <w:sz w:val="24"/>
          <w:szCs w:val="24"/>
        </w:rPr>
      </w:pPr>
      <w:r w:rsidRPr="00CB548A">
        <w:rPr>
          <w:rFonts w:cstheme="minorHAnsi"/>
          <w:sz w:val="24"/>
          <w:szCs w:val="24"/>
        </w:rPr>
        <w:t>Sometimes prayer is all about our perspective—how we view God and life.</w:t>
      </w:r>
    </w:p>
    <w:p w14:paraId="4AEF20D2" w14:textId="77777777" w:rsidR="00CB548A" w:rsidRPr="00CB548A" w:rsidRDefault="00CB548A" w:rsidP="00CB548A">
      <w:pPr>
        <w:rPr>
          <w:rFonts w:cstheme="minorHAnsi"/>
          <w:sz w:val="24"/>
          <w:szCs w:val="24"/>
        </w:rPr>
      </w:pPr>
      <w:r w:rsidRPr="00CB548A">
        <w:rPr>
          <w:rFonts w:cstheme="minorHAnsi"/>
          <w:sz w:val="24"/>
          <w:szCs w:val="24"/>
        </w:rPr>
        <w:t xml:space="preserve"> </w:t>
      </w:r>
    </w:p>
    <w:p w14:paraId="52CAEE88" w14:textId="0218EDDE" w:rsidR="00CB548A" w:rsidRPr="00CB548A" w:rsidRDefault="00CB548A" w:rsidP="00CB548A">
      <w:pPr>
        <w:rPr>
          <w:rFonts w:cstheme="minorHAnsi"/>
          <w:sz w:val="24"/>
          <w:szCs w:val="24"/>
        </w:rPr>
      </w:pPr>
      <w:r w:rsidRPr="00CB548A">
        <w:rPr>
          <w:rFonts w:cstheme="minorHAnsi"/>
          <w:sz w:val="24"/>
          <w:szCs w:val="24"/>
        </w:rPr>
        <w:t xml:space="preserve">Have you been praying a long time for someone or something? Whatever the request, God honors persistence and faithfulness when we pray according to His will. </w:t>
      </w:r>
      <w:r w:rsidR="00BD6B84" w:rsidRPr="00CB548A">
        <w:rPr>
          <w:rFonts w:cstheme="minorHAnsi"/>
          <w:sz w:val="24"/>
          <w:szCs w:val="24"/>
        </w:rPr>
        <w:t>So,</w:t>
      </w:r>
      <w:r w:rsidRPr="00CB548A">
        <w:rPr>
          <w:rFonts w:cstheme="minorHAnsi"/>
          <w:sz w:val="24"/>
          <w:szCs w:val="24"/>
        </w:rPr>
        <w:t xml:space="preserve"> keep praying. Our prayers and how God answers work together as a process for our best and His glory.</w:t>
      </w:r>
    </w:p>
    <w:p w14:paraId="4E2DB3DE" w14:textId="77777777" w:rsidR="00CB548A" w:rsidRPr="00CB548A" w:rsidRDefault="00CB548A" w:rsidP="00CB548A">
      <w:pPr>
        <w:rPr>
          <w:rFonts w:cstheme="minorHAnsi"/>
          <w:sz w:val="24"/>
          <w:szCs w:val="24"/>
        </w:rPr>
      </w:pPr>
    </w:p>
    <w:p w14:paraId="4A5A2B08" w14:textId="0BCB988A" w:rsidR="00CB548A" w:rsidRDefault="00CB548A" w:rsidP="00CB548A">
      <w:pPr>
        <w:rPr>
          <w:rFonts w:cstheme="minorHAnsi"/>
          <w:sz w:val="24"/>
          <w:szCs w:val="24"/>
        </w:rPr>
      </w:pPr>
      <w:r w:rsidRPr="00CB548A">
        <w:rPr>
          <w:rFonts w:cstheme="minorHAnsi"/>
          <w:sz w:val="24"/>
          <w:szCs w:val="24"/>
        </w:rPr>
        <w:t>Today, consider re-engaging a prayer that you have given up on in the past. You might be just a few days from a victory so don’t quit now.</w:t>
      </w:r>
    </w:p>
    <w:p w14:paraId="1CA79078" w14:textId="77777777" w:rsidR="007C1F53" w:rsidRPr="00CB548A" w:rsidRDefault="007C1F53" w:rsidP="00CB548A">
      <w:pPr>
        <w:rPr>
          <w:rFonts w:cstheme="minorHAnsi"/>
          <w:sz w:val="24"/>
          <w:szCs w:val="24"/>
        </w:rPr>
      </w:pPr>
    </w:p>
    <w:p w14:paraId="0031B484" w14:textId="77777777" w:rsidR="00CB548A" w:rsidRPr="00CB548A" w:rsidRDefault="00CB548A" w:rsidP="00CB548A">
      <w:pPr>
        <w:rPr>
          <w:rFonts w:cstheme="minorHAnsi"/>
          <w:sz w:val="24"/>
          <w:szCs w:val="24"/>
        </w:rPr>
      </w:pPr>
    </w:p>
    <w:p w14:paraId="0DE6E0EE" w14:textId="285919BE" w:rsidR="00CB548A" w:rsidRPr="00870706" w:rsidRDefault="00CB548A" w:rsidP="00CB548A">
      <w:pPr>
        <w:rPr>
          <w:rFonts w:cstheme="minorHAnsi"/>
          <w:b/>
          <w:bCs/>
          <w:sz w:val="24"/>
          <w:szCs w:val="24"/>
        </w:rPr>
      </w:pPr>
      <w:r w:rsidRPr="00870706">
        <w:rPr>
          <w:rFonts w:cstheme="minorHAnsi"/>
          <w:b/>
          <w:bCs/>
          <w:sz w:val="24"/>
          <w:szCs w:val="24"/>
        </w:rPr>
        <w:t xml:space="preserve">September </w:t>
      </w:r>
      <w:r w:rsidR="00DA2379">
        <w:rPr>
          <w:rFonts w:cstheme="minorHAnsi"/>
          <w:b/>
          <w:bCs/>
          <w:sz w:val="24"/>
          <w:szCs w:val="24"/>
        </w:rPr>
        <w:t>12</w:t>
      </w:r>
      <w:r w:rsidR="00CA491E" w:rsidRPr="00870706">
        <w:rPr>
          <w:rFonts w:cstheme="minorHAnsi"/>
          <w:b/>
          <w:bCs/>
          <w:sz w:val="24"/>
          <w:szCs w:val="24"/>
          <w:vertAlign w:val="superscript"/>
        </w:rPr>
        <w:t>th</w:t>
      </w:r>
      <w:r w:rsidR="00CA491E" w:rsidRPr="00870706">
        <w:rPr>
          <w:rFonts w:cstheme="minorHAnsi"/>
          <w:b/>
          <w:bCs/>
          <w:sz w:val="24"/>
          <w:szCs w:val="24"/>
        </w:rPr>
        <w:t xml:space="preserve"> – Pray for</w:t>
      </w:r>
      <w:r w:rsidR="00870706" w:rsidRPr="00870706">
        <w:rPr>
          <w:rFonts w:cstheme="minorHAnsi"/>
          <w:b/>
          <w:bCs/>
          <w:sz w:val="24"/>
          <w:szCs w:val="24"/>
        </w:rPr>
        <w:t xml:space="preserve"> </w:t>
      </w:r>
      <w:r w:rsidR="00BD6B84" w:rsidRPr="00870706">
        <w:rPr>
          <w:rFonts w:cstheme="minorHAnsi"/>
          <w:b/>
          <w:bCs/>
          <w:sz w:val="24"/>
          <w:szCs w:val="24"/>
        </w:rPr>
        <w:t>students to</w:t>
      </w:r>
      <w:r w:rsidR="00870706" w:rsidRPr="00870706">
        <w:rPr>
          <w:rFonts w:cstheme="minorHAnsi"/>
          <w:b/>
          <w:bCs/>
          <w:sz w:val="24"/>
          <w:szCs w:val="24"/>
        </w:rPr>
        <w:t xml:space="preserve"> come together across denominational lines and stand together as the Body of Christ supporting and loving each other.</w:t>
      </w:r>
    </w:p>
    <w:p w14:paraId="4F8DC949" w14:textId="77777777" w:rsidR="00B42B83" w:rsidRPr="00CB548A" w:rsidRDefault="00B42B83" w:rsidP="00CB548A">
      <w:pPr>
        <w:rPr>
          <w:rFonts w:cstheme="minorHAnsi"/>
          <w:sz w:val="24"/>
          <w:szCs w:val="24"/>
        </w:rPr>
      </w:pPr>
    </w:p>
    <w:p w14:paraId="6D4FCE0C" w14:textId="77777777" w:rsidR="00CB548A" w:rsidRPr="00CB548A" w:rsidRDefault="00CB548A" w:rsidP="00CB548A">
      <w:pPr>
        <w:rPr>
          <w:rFonts w:cstheme="minorHAnsi"/>
          <w:sz w:val="24"/>
          <w:szCs w:val="24"/>
        </w:rPr>
      </w:pPr>
      <w:r w:rsidRPr="00CB548A">
        <w:rPr>
          <w:rFonts w:cstheme="minorHAnsi"/>
          <w:sz w:val="24"/>
          <w:szCs w:val="24"/>
        </w:rPr>
        <w:t>Read John 17:20-23.</w:t>
      </w:r>
    </w:p>
    <w:p w14:paraId="29A0846C" w14:textId="77777777" w:rsidR="00CB548A" w:rsidRPr="00CB548A" w:rsidRDefault="00CB548A" w:rsidP="00CB548A">
      <w:pPr>
        <w:rPr>
          <w:rFonts w:cstheme="minorHAnsi"/>
          <w:sz w:val="24"/>
          <w:szCs w:val="24"/>
        </w:rPr>
      </w:pPr>
    </w:p>
    <w:p w14:paraId="0E04FC07" w14:textId="0EFBA493" w:rsidR="00CB548A" w:rsidRPr="00CB548A" w:rsidRDefault="00CB548A" w:rsidP="00CB548A">
      <w:pPr>
        <w:rPr>
          <w:rFonts w:cstheme="minorHAnsi"/>
          <w:sz w:val="24"/>
          <w:szCs w:val="24"/>
        </w:rPr>
      </w:pPr>
      <w:r w:rsidRPr="00CB548A">
        <w:rPr>
          <w:rFonts w:cstheme="minorHAnsi"/>
          <w:sz w:val="24"/>
          <w:szCs w:val="24"/>
        </w:rPr>
        <w:t>See You at the Pole</w:t>
      </w:r>
      <w:r w:rsidR="00B42B83">
        <w:rPr>
          <w:rFonts w:cstheme="minorHAnsi"/>
          <w:sz w:val="24"/>
          <w:szCs w:val="24"/>
        </w:rPr>
        <w:t xml:space="preserve"> </w:t>
      </w:r>
      <w:r w:rsidRPr="00CB548A">
        <w:rPr>
          <w:rFonts w:cstheme="minorHAnsi"/>
          <w:sz w:val="24"/>
          <w:szCs w:val="24"/>
        </w:rPr>
        <w:t>(September 2</w:t>
      </w:r>
      <w:r w:rsidR="006D05D0">
        <w:rPr>
          <w:rFonts w:cstheme="minorHAnsi"/>
          <w:sz w:val="24"/>
          <w:szCs w:val="24"/>
        </w:rPr>
        <w:t>8, 7 am</w:t>
      </w:r>
      <w:r w:rsidRPr="00CB548A">
        <w:rPr>
          <w:rFonts w:cstheme="minorHAnsi"/>
          <w:sz w:val="24"/>
          <w:szCs w:val="24"/>
        </w:rPr>
        <w:t xml:space="preserve">) is all about Christians—Christ followers—regardless of denomination, church, color, or nationality </w:t>
      </w:r>
      <w:proofErr w:type="gramStart"/>
      <w:r w:rsidRPr="00CB548A">
        <w:rPr>
          <w:rFonts w:cstheme="minorHAnsi"/>
          <w:sz w:val="24"/>
          <w:szCs w:val="24"/>
        </w:rPr>
        <w:t>gathering together</w:t>
      </w:r>
      <w:proofErr w:type="gramEnd"/>
      <w:r w:rsidRPr="00CB548A">
        <w:rPr>
          <w:rFonts w:cstheme="minorHAnsi"/>
          <w:sz w:val="24"/>
          <w:szCs w:val="24"/>
        </w:rPr>
        <w:t xml:space="preserve"> in Jesus’ name to pray. If you love Jesus, then gather together on See You at the Pole day and pray. It’s really that simple.</w:t>
      </w:r>
    </w:p>
    <w:p w14:paraId="70455562" w14:textId="77777777" w:rsidR="00CB548A" w:rsidRPr="00CB548A" w:rsidRDefault="00CB548A" w:rsidP="00CB548A">
      <w:pPr>
        <w:rPr>
          <w:rFonts w:cstheme="minorHAnsi"/>
          <w:sz w:val="24"/>
          <w:szCs w:val="24"/>
        </w:rPr>
      </w:pPr>
    </w:p>
    <w:p w14:paraId="2EE97D53" w14:textId="77777777" w:rsidR="00CB548A" w:rsidRPr="00CB548A" w:rsidRDefault="00CB548A" w:rsidP="00CB548A">
      <w:pPr>
        <w:rPr>
          <w:rFonts w:cstheme="minorHAnsi"/>
          <w:sz w:val="24"/>
          <w:szCs w:val="24"/>
        </w:rPr>
      </w:pPr>
      <w:r w:rsidRPr="00CB548A">
        <w:rPr>
          <w:rFonts w:cstheme="minorHAnsi"/>
          <w:sz w:val="24"/>
          <w:szCs w:val="24"/>
        </w:rPr>
        <w:t>For revival to come, for the world to truly change, to turn the tsunami of evil that is engulfing our world, we will have to take our attention off the issues that divide us and look only to the One Who prayed the prayer for unity in today’s verses. If our eyes are on Jesus, we will all be focused in the same place, as well as the right place!</w:t>
      </w:r>
    </w:p>
    <w:p w14:paraId="4E79A235" w14:textId="77777777" w:rsidR="00CB548A" w:rsidRPr="00CB548A" w:rsidRDefault="00CB548A" w:rsidP="00CB548A">
      <w:pPr>
        <w:rPr>
          <w:rFonts w:cstheme="minorHAnsi"/>
          <w:sz w:val="24"/>
          <w:szCs w:val="24"/>
        </w:rPr>
      </w:pPr>
    </w:p>
    <w:p w14:paraId="2B50A8EA" w14:textId="72DBA0B9" w:rsidR="00CB548A" w:rsidRPr="00CB548A" w:rsidRDefault="00B42B83" w:rsidP="00CB548A">
      <w:pPr>
        <w:rPr>
          <w:rFonts w:cstheme="minorHAnsi"/>
          <w:sz w:val="24"/>
          <w:szCs w:val="24"/>
        </w:rPr>
      </w:pPr>
      <w:r>
        <w:rPr>
          <w:rFonts w:cstheme="minorHAnsi"/>
          <w:sz w:val="24"/>
          <w:szCs w:val="24"/>
        </w:rPr>
        <w:t>Our</w:t>
      </w:r>
      <w:r w:rsidR="00CB548A" w:rsidRPr="00CB548A">
        <w:rPr>
          <w:rFonts w:cstheme="minorHAnsi"/>
          <w:sz w:val="24"/>
          <w:szCs w:val="24"/>
        </w:rPr>
        <w:t xml:space="preserve"> </w:t>
      </w:r>
      <w:r>
        <w:rPr>
          <w:rFonts w:cstheme="minorHAnsi"/>
          <w:sz w:val="24"/>
          <w:szCs w:val="24"/>
        </w:rPr>
        <w:t>s</w:t>
      </w:r>
      <w:r w:rsidR="00CB548A" w:rsidRPr="00CB548A">
        <w:rPr>
          <w:rFonts w:cstheme="minorHAnsi"/>
          <w:sz w:val="24"/>
          <w:szCs w:val="24"/>
        </w:rPr>
        <w:t>chool</w:t>
      </w:r>
      <w:r>
        <w:rPr>
          <w:rFonts w:cstheme="minorHAnsi"/>
          <w:sz w:val="24"/>
          <w:szCs w:val="24"/>
        </w:rPr>
        <w:t>s</w:t>
      </w:r>
      <w:r w:rsidR="00CB548A" w:rsidRPr="00CB548A">
        <w:rPr>
          <w:rFonts w:cstheme="minorHAnsi"/>
          <w:sz w:val="24"/>
          <w:szCs w:val="24"/>
        </w:rPr>
        <w:t xml:space="preserve"> </w:t>
      </w:r>
      <w:r w:rsidR="00870706" w:rsidRPr="00CB548A">
        <w:rPr>
          <w:rFonts w:cstheme="minorHAnsi"/>
          <w:sz w:val="24"/>
          <w:szCs w:val="24"/>
        </w:rPr>
        <w:t>need</w:t>
      </w:r>
      <w:r w:rsidR="00CB548A" w:rsidRPr="00CB548A">
        <w:rPr>
          <w:rFonts w:cstheme="minorHAnsi"/>
          <w:sz w:val="24"/>
          <w:szCs w:val="24"/>
        </w:rPr>
        <w:t xml:space="preserve"> to see all those who claim to follow Christ gather together in His name to serve the school. That is the only way they will be reached.</w:t>
      </w:r>
    </w:p>
    <w:p w14:paraId="506CF4CB" w14:textId="77777777" w:rsidR="00CB548A" w:rsidRPr="00CB548A" w:rsidRDefault="00CB548A" w:rsidP="00CB548A">
      <w:pPr>
        <w:rPr>
          <w:rFonts w:cstheme="minorHAnsi"/>
          <w:sz w:val="24"/>
          <w:szCs w:val="24"/>
        </w:rPr>
      </w:pPr>
    </w:p>
    <w:p w14:paraId="7EF7FD23" w14:textId="635E171F" w:rsidR="00CB548A" w:rsidRDefault="00CB548A" w:rsidP="00CB548A">
      <w:pPr>
        <w:rPr>
          <w:rFonts w:cstheme="minorHAnsi"/>
          <w:sz w:val="24"/>
          <w:szCs w:val="24"/>
        </w:rPr>
      </w:pPr>
      <w:r w:rsidRPr="00CB548A">
        <w:rPr>
          <w:rFonts w:cstheme="minorHAnsi"/>
          <w:sz w:val="24"/>
          <w:szCs w:val="24"/>
        </w:rPr>
        <w:t>Today, pray for the Gospel of Jesus Christ to go out amongst all generations and for students to connect their faith to Him.</w:t>
      </w:r>
    </w:p>
    <w:p w14:paraId="2BA9DDB3" w14:textId="77777777" w:rsidR="007C1F53" w:rsidRPr="00CB548A" w:rsidRDefault="007C1F53" w:rsidP="00CB548A">
      <w:pPr>
        <w:rPr>
          <w:rFonts w:cstheme="minorHAnsi"/>
          <w:sz w:val="24"/>
          <w:szCs w:val="24"/>
        </w:rPr>
      </w:pPr>
    </w:p>
    <w:p w14:paraId="0AB72F6A" w14:textId="77777777" w:rsidR="00CB548A" w:rsidRPr="00CB548A" w:rsidRDefault="00CB548A" w:rsidP="00CB548A">
      <w:pPr>
        <w:rPr>
          <w:rFonts w:cstheme="minorHAnsi"/>
          <w:sz w:val="24"/>
          <w:szCs w:val="24"/>
        </w:rPr>
      </w:pPr>
    </w:p>
    <w:p w14:paraId="30A2A730" w14:textId="0913415B" w:rsidR="00CB548A" w:rsidRPr="00870706" w:rsidRDefault="00CB548A" w:rsidP="00CB548A">
      <w:pPr>
        <w:rPr>
          <w:rFonts w:cstheme="minorHAnsi"/>
          <w:b/>
          <w:bCs/>
          <w:sz w:val="24"/>
          <w:szCs w:val="24"/>
        </w:rPr>
      </w:pPr>
      <w:r w:rsidRPr="00870706">
        <w:rPr>
          <w:rFonts w:cstheme="minorHAnsi"/>
          <w:b/>
          <w:bCs/>
          <w:sz w:val="24"/>
          <w:szCs w:val="24"/>
        </w:rPr>
        <w:t xml:space="preserve">September </w:t>
      </w:r>
      <w:r w:rsidR="00DA2379">
        <w:rPr>
          <w:rFonts w:cstheme="minorHAnsi"/>
          <w:b/>
          <w:bCs/>
          <w:sz w:val="24"/>
          <w:szCs w:val="24"/>
        </w:rPr>
        <w:t>13</w:t>
      </w:r>
      <w:r w:rsidR="00CA491E" w:rsidRPr="00870706">
        <w:rPr>
          <w:rFonts w:cstheme="minorHAnsi"/>
          <w:b/>
          <w:bCs/>
          <w:sz w:val="24"/>
          <w:szCs w:val="24"/>
          <w:vertAlign w:val="superscript"/>
        </w:rPr>
        <w:t>th</w:t>
      </w:r>
      <w:r w:rsidR="00CA491E" w:rsidRPr="00870706">
        <w:rPr>
          <w:rFonts w:cstheme="minorHAnsi"/>
          <w:b/>
          <w:bCs/>
          <w:sz w:val="24"/>
          <w:szCs w:val="24"/>
        </w:rPr>
        <w:t xml:space="preserve"> – Pray </w:t>
      </w:r>
      <w:r w:rsidR="00870706" w:rsidRPr="00870706">
        <w:rPr>
          <w:rFonts w:cstheme="minorHAnsi"/>
          <w:b/>
          <w:bCs/>
          <w:sz w:val="24"/>
          <w:szCs w:val="24"/>
        </w:rPr>
        <w:t>that each student would always walk in intimacy with Christ, knowing Jesus for themselves and rejecting religion.</w:t>
      </w:r>
    </w:p>
    <w:p w14:paraId="35E71127" w14:textId="77777777" w:rsidR="00B42B83" w:rsidRPr="00CB548A" w:rsidRDefault="00B42B83" w:rsidP="00CB548A">
      <w:pPr>
        <w:rPr>
          <w:rFonts w:cstheme="minorHAnsi"/>
          <w:sz w:val="24"/>
          <w:szCs w:val="24"/>
        </w:rPr>
      </w:pPr>
    </w:p>
    <w:p w14:paraId="6AF4A052" w14:textId="77777777" w:rsidR="00CB548A" w:rsidRPr="00CB548A" w:rsidRDefault="00CB548A" w:rsidP="00CB548A">
      <w:pPr>
        <w:rPr>
          <w:rFonts w:cstheme="minorHAnsi"/>
          <w:sz w:val="24"/>
          <w:szCs w:val="24"/>
        </w:rPr>
      </w:pPr>
      <w:r w:rsidRPr="00CB548A">
        <w:rPr>
          <w:rFonts w:cstheme="minorHAnsi"/>
          <w:sz w:val="24"/>
          <w:szCs w:val="24"/>
        </w:rPr>
        <w:t>Read Matthew 22:36-39.</w:t>
      </w:r>
    </w:p>
    <w:p w14:paraId="45B7595B" w14:textId="77777777" w:rsidR="00CB548A" w:rsidRPr="00CB548A" w:rsidRDefault="00CB548A" w:rsidP="00CB548A">
      <w:pPr>
        <w:rPr>
          <w:rFonts w:cstheme="minorHAnsi"/>
          <w:sz w:val="24"/>
          <w:szCs w:val="24"/>
        </w:rPr>
      </w:pPr>
    </w:p>
    <w:p w14:paraId="25EBE3BC" w14:textId="77777777" w:rsidR="00CB548A" w:rsidRPr="00CB548A" w:rsidRDefault="00CB548A" w:rsidP="00CB548A">
      <w:pPr>
        <w:rPr>
          <w:rFonts w:cstheme="minorHAnsi"/>
          <w:sz w:val="24"/>
          <w:szCs w:val="24"/>
        </w:rPr>
      </w:pPr>
      <w:r w:rsidRPr="00CB548A">
        <w:rPr>
          <w:rFonts w:cstheme="minorHAnsi"/>
          <w:sz w:val="24"/>
          <w:szCs w:val="24"/>
        </w:rPr>
        <w:t xml:space="preserve">Have you ever thought about what we can take to Heaven? Of course, we understand we can take nothing physical into a completely spiritual realm. But what of Earth impacts Heaven? Loving our neighbors through </w:t>
      </w:r>
      <w:r w:rsidRPr="00CB548A">
        <w:rPr>
          <w:rFonts w:cstheme="minorHAnsi"/>
          <w:sz w:val="24"/>
          <w:szCs w:val="24"/>
        </w:rPr>
        <w:lastRenderedPageBreak/>
        <w:t>our love for Him seems to be important to God here and in Heaven. Simply put, our investment in people here affects Heaven.</w:t>
      </w:r>
    </w:p>
    <w:p w14:paraId="658C5772" w14:textId="77777777" w:rsidR="00CB548A" w:rsidRPr="00CB548A" w:rsidRDefault="00CB548A" w:rsidP="00CB548A">
      <w:pPr>
        <w:rPr>
          <w:rFonts w:cstheme="minorHAnsi"/>
          <w:sz w:val="24"/>
          <w:szCs w:val="24"/>
        </w:rPr>
      </w:pPr>
    </w:p>
    <w:p w14:paraId="54039A70" w14:textId="77777777" w:rsidR="00CB548A" w:rsidRPr="00CB548A" w:rsidRDefault="00CB548A" w:rsidP="00CB548A">
      <w:pPr>
        <w:rPr>
          <w:rFonts w:cstheme="minorHAnsi"/>
          <w:sz w:val="24"/>
          <w:szCs w:val="24"/>
        </w:rPr>
      </w:pPr>
      <w:r w:rsidRPr="00CB548A">
        <w:rPr>
          <w:rFonts w:cstheme="minorHAnsi"/>
          <w:sz w:val="24"/>
          <w:szCs w:val="24"/>
        </w:rPr>
        <w:t>We live on a mission field everywhere we are, everywhere we go. God has placed us strategically where He wants us to share Him. And what can we take to Heaven? The relationships we build today. The investments we make in people’s lives.</w:t>
      </w:r>
    </w:p>
    <w:p w14:paraId="2948955A" w14:textId="77777777" w:rsidR="00CB548A" w:rsidRPr="00CB548A" w:rsidRDefault="00CB548A" w:rsidP="00CB548A">
      <w:pPr>
        <w:rPr>
          <w:rFonts w:cstheme="minorHAnsi"/>
          <w:sz w:val="24"/>
          <w:szCs w:val="24"/>
        </w:rPr>
      </w:pPr>
    </w:p>
    <w:p w14:paraId="60966F4A" w14:textId="23AA729C" w:rsidR="00CB548A" w:rsidRDefault="00CB548A" w:rsidP="00CB548A">
      <w:pPr>
        <w:rPr>
          <w:rFonts w:cstheme="minorHAnsi"/>
          <w:sz w:val="24"/>
          <w:szCs w:val="24"/>
        </w:rPr>
      </w:pPr>
      <w:r w:rsidRPr="00CB548A">
        <w:rPr>
          <w:rFonts w:cstheme="minorHAnsi"/>
          <w:sz w:val="24"/>
          <w:szCs w:val="24"/>
        </w:rPr>
        <w:t>Today, pray about how you can better represent Christ and value “your neighbors.”</w:t>
      </w:r>
    </w:p>
    <w:p w14:paraId="5CFB9E5E" w14:textId="77777777" w:rsidR="005D2546" w:rsidRPr="00CB548A" w:rsidRDefault="005D2546" w:rsidP="00CB548A">
      <w:pPr>
        <w:rPr>
          <w:rFonts w:cstheme="minorHAnsi"/>
          <w:sz w:val="24"/>
          <w:szCs w:val="24"/>
        </w:rPr>
      </w:pPr>
    </w:p>
    <w:p w14:paraId="063862AC" w14:textId="1DC61672" w:rsidR="00CB548A" w:rsidRDefault="00CB548A" w:rsidP="00CB548A">
      <w:pPr>
        <w:rPr>
          <w:rFonts w:cstheme="minorHAnsi"/>
          <w:sz w:val="24"/>
          <w:szCs w:val="24"/>
        </w:rPr>
      </w:pPr>
      <w:r w:rsidRPr="00CB548A">
        <w:rPr>
          <w:rFonts w:cstheme="minorHAnsi"/>
          <w:sz w:val="24"/>
          <w:szCs w:val="24"/>
        </w:rPr>
        <w:t xml:space="preserve"> </w:t>
      </w:r>
    </w:p>
    <w:p w14:paraId="3C2E0C78" w14:textId="32A5BF8A" w:rsidR="00CB548A" w:rsidRPr="00870706" w:rsidRDefault="00CB548A" w:rsidP="00CB548A">
      <w:pPr>
        <w:rPr>
          <w:rFonts w:cstheme="minorHAnsi"/>
          <w:b/>
          <w:bCs/>
          <w:sz w:val="24"/>
          <w:szCs w:val="24"/>
        </w:rPr>
      </w:pPr>
      <w:r w:rsidRPr="00870706">
        <w:rPr>
          <w:rFonts w:cstheme="minorHAnsi"/>
          <w:b/>
          <w:bCs/>
          <w:sz w:val="24"/>
          <w:szCs w:val="24"/>
        </w:rPr>
        <w:t>September 1</w:t>
      </w:r>
      <w:r w:rsidR="00DA2379">
        <w:rPr>
          <w:rFonts w:cstheme="minorHAnsi"/>
          <w:b/>
          <w:bCs/>
          <w:sz w:val="24"/>
          <w:szCs w:val="24"/>
        </w:rPr>
        <w:t>4</w:t>
      </w:r>
      <w:r w:rsidR="00CA491E" w:rsidRPr="00870706">
        <w:rPr>
          <w:rFonts w:cstheme="minorHAnsi"/>
          <w:b/>
          <w:bCs/>
          <w:sz w:val="24"/>
          <w:szCs w:val="24"/>
          <w:vertAlign w:val="superscript"/>
        </w:rPr>
        <w:t>th</w:t>
      </w:r>
      <w:r w:rsidR="00CA491E" w:rsidRPr="00870706">
        <w:rPr>
          <w:rFonts w:cstheme="minorHAnsi"/>
          <w:b/>
          <w:bCs/>
          <w:sz w:val="24"/>
          <w:szCs w:val="24"/>
        </w:rPr>
        <w:t xml:space="preserve"> – Pray for </w:t>
      </w:r>
      <w:r w:rsidR="00870706" w:rsidRPr="00870706">
        <w:rPr>
          <w:rFonts w:cstheme="minorHAnsi"/>
          <w:b/>
          <w:bCs/>
          <w:sz w:val="24"/>
          <w:szCs w:val="24"/>
        </w:rPr>
        <w:t xml:space="preserve">an awakening to Jesus Christ in our students lives, schools, </w:t>
      </w:r>
      <w:proofErr w:type="gramStart"/>
      <w:r w:rsidR="00870706" w:rsidRPr="00870706">
        <w:rPr>
          <w:rFonts w:cstheme="minorHAnsi"/>
          <w:b/>
          <w:bCs/>
          <w:sz w:val="24"/>
          <w:szCs w:val="24"/>
        </w:rPr>
        <w:t>nation</w:t>
      </w:r>
      <w:proofErr w:type="gramEnd"/>
      <w:r w:rsidR="00870706" w:rsidRPr="00870706">
        <w:rPr>
          <w:rFonts w:cstheme="minorHAnsi"/>
          <w:b/>
          <w:bCs/>
          <w:sz w:val="24"/>
          <w:szCs w:val="24"/>
        </w:rPr>
        <w:t xml:space="preserve"> and world.</w:t>
      </w:r>
    </w:p>
    <w:p w14:paraId="6C4BFA09" w14:textId="77777777" w:rsidR="00B42B83" w:rsidRPr="00CB548A" w:rsidRDefault="00B42B83" w:rsidP="00CB548A">
      <w:pPr>
        <w:rPr>
          <w:rFonts w:cstheme="minorHAnsi"/>
          <w:sz w:val="24"/>
          <w:szCs w:val="24"/>
        </w:rPr>
      </w:pPr>
    </w:p>
    <w:p w14:paraId="4DA122F9" w14:textId="77777777" w:rsidR="00CB548A" w:rsidRPr="00CB548A" w:rsidRDefault="00CB548A" w:rsidP="00CB548A">
      <w:pPr>
        <w:rPr>
          <w:rFonts w:cstheme="minorHAnsi"/>
          <w:sz w:val="24"/>
          <w:szCs w:val="24"/>
        </w:rPr>
      </w:pPr>
      <w:r w:rsidRPr="00CB548A">
        <w:rPr>
          <w:rFonts w:cstheme="minorHAnsi"/>
          <w:sz w:val="24"/>
          <w:szCs w:val="24"/>
        </w:rPr>
        <w:t>Read 2 Corinthians 5:16-21.</w:t>
      </w:r>
    </w:p>
    <w:p w14:paraId="39C779F5" w14:textId="77777777" w:rsidR="00CB548A" w:rsidRPr="00CB548A" w:rsidRDefault="00CB548A" w:rsidP="00CB548A">
      <w:pPr>
        <w:rPr>
          <w:rFonts w:cstheme="minorHAnsi"/>
          <w:sz w:val="24"/>
          <w:szCs w:val="24"/>
        </w:rPr>
      </w:pPr>
    </w:p>
    <w:p w14:paraId="349E7B21" w14:textId="77777777" w:rsidR="00CB548A" w:rsidRPr="00CB548A" w:rsidRDefault="00CB548A" w:rsidP="00CB548A">
      <w:pPr>
        <w:rPr>
          <w:rFonts w:cstheme="minorHAnsi"/>
          <w:sz w:val="24"/>
          <w:szCs w:val="24"/>
        </w:rPr>
      </w:pPr>
      <w:r w:rsidRPr="00CB548A">
        <w:rPr>
          <w:rFonts w:cstheme="minorHAnsi"/>
          <w:sz w:val="24"/>
          <w:szCs w:val="24"/>
        </w:rPr>
        <w:t>As imperfect and flawed as we all are, God only has one plan to reach the world—us! That means you! He chooses to use those who follow Him as His messengers.</w:t>
      </w:r>
    </w:p>
    <w:p w14:paraId="3EE673A2" w14:textId="77777777" w:rsidR="00CB548A" w:rsidRPr="00CB548A" w:rsidRDefault="00CB548A" w:rsidP="00CB548A">
      <w:pPr>
        <w:rPr>
          <w:rFonts w:cstheme="minorHAnsi"/>
          <w:sz w:val="24"/>
          <w:szCs w:val="24"/>
        </w:rPr>
      </w:pPr>
    </w:p>
    <w:p w14:paraId="29EEF51B" w14:textId="77777777" w:rsidR="00CB548A" w:rsidRPr="00CB548A" w:rsidRDefault="00CB548A" w:rsidP="00CB548A">
      <w:pPr>
        <w:rPr>
          <w:rFonts w:cstheme="minorHAnsi"/>
          <w:sz w:val="24"/>
          <w:szCs w:val="24"/>
        </w:rPr>
      </w:pPr>
      <w:r w:rsidRPr="00CB548A">
        <w:rPr>
          <w:rFonts w:cstheme="minorHAnsi"/>
          <w:sz w:val="24"/>
          <w:szCs w:val="24"/>
        </w:rPr>
        <w:t>God solved our problem with sin by offering a permanently solution. But we must choose Him. He does not force Himself on anyone. But people need to know there is another way other than sin and death. His offer of reconciliation is made available through us.</w:t>
      </w:r>
    </w:p>
    <w:p w14:paraId="4F3DCBD3" w14:textId="77777777" w:rsidR="00CB548A" w:rsidRPr="00CB548A" w:rsidRDefault="00CB548A" w:rsidP="00CB548A">
      <w:pPr>
        <w:rPr>
          <w:rFonts w:cstheme="minorHAnsi"/>
          <w:sz w:val="24"/>
          <w:szCs w:val="24"/>
        </w:rPr>
      </w:pPr>
    </w:p>
    <w:p w14:paraId="10C12E47" w14:textId="77777777" w:rsidR="00CB548A" w:rsidRPr="00CB548A" w:rsidRDefault="00CB548A" w:rsidP="00CB548A">
      <w:pPr>
        <w:rPr>
          <w:rFonts w:cstheme="minorHAnsi"/>
          <w:sz w:val="24"/>
          <w:szCs w:val="24"/>
        </w:rPr>
      </w:pPr>
      <w:r w:rsidRPr="00CB548A">
        <w:rPr>
          <w:rFonts w:cstheme="minorHAnsi"/>
          <w:sz w:val="24"/>
          <w:szCs w:val="24"/>
        </w:rPr>
        <w:t>Are you being Christ’s ambassador? Paul states that as a Christ follower you already are, so the real question is do people know it?</w:t>
      </w:r>
    </w:p>
    <w:p w14:paraId="5E191E5A" w14:textId="77777777" w:rsidR="00CB548A" w:rsidRPr="00CB548A" w:rsidRDefault="00CB548A" w:rsidP="00CB548A">
      <w:pPr>
        <w:rPr>
          <w:rFonts w:cstheme="minorHAnsi"/>
          <w:sz w:val="24"/>
          <w:szCs w:val="24"/>
        </w:rPr>
      </w:pPr>
    </w:p>
    <w:p w14:paraId="04AE4442" w14:textId="77777777" w:rsidR="00CB548A" w:rsidRPr="00CB548A" w:rsidRDefault="00CB548A" w:rsidP="00CB548A">
      <w:pPr>
        <w:rPr>
          <w:rFonts w:cstheme="minorHAnsi"/>
          <w:sz w:val="24"/>
          <w:szCs w:val="24"/>
        </w:rPr>
      </w:pPr>
      <w:r w:rsidRPr="00CB548A">
        <w:rPr>
          <w:rFonts w:cstheme="minorHAnsi"/>
          <w:sz w:val="24"/>
          <w:szCs w:val="24"/>
        </w:rPr>
        <w:t>One of the most amazing experiences you will ever have is leading someone to Christ. Today in your prayer time, ask God for the boldness and the burden to share His message with the people you know.</w:t>
      </w:r>
    </w:p>
    <w:sectPr w:rsidR="00CB548A" w:rsidRPr="00CB548A" w:rsidSect="007C1F5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100F" w14:textId="77777777" w:rsidR="00481540" w:rsidRDefault="00481540" w:rsidP="00FB0B64">
      <w:r>
        <w:separator/>
      </w:r>
    </w:p>
  </w:endnote>
  <w:endnote w:type="continuationSeparator" w:id="0">
    <w:p w14:paraId="65950082" w14:textId="77777777" w:rsidR="00481540" w:rsidRDefault="00481540" w:rsidP="00FB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7170"/>
      <w:docPartObj>
        <w:docPartGallery w:val="Page Numbers (Bottom of Page)"/>
        <w:docPartUnique/>
      </w:docPartObj>
    </w:sdtPr>
    <w:sdtEndPr>
      <w:rPr>
        <w:noProof/>
      </w:rPr>
    </w:sdtEndPr>
    <w:sdtContent>
      <w:p w14:paraId="576EA8D9" w14:textId="6A9BB6D2" w:rsidR="00FB0B64" w:rsidRDefault="00FB0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008B1" w14:textId="77777777" w:rsidR="00FB0B64" w:rsidRDefault="00FB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3F7" w14:textId="77777777" w:rsidR="00481540" w:rsidRDefault="00481540" w:rsidP="00FB0B64">
      <w:r>
        <w:separator/>
      </w:r>
    </w:p>
  </w:footnote>
  <w:footnote w:type="continuationSeparator" w:id="0">
    <w:p w14:paraId="574043D4" w14:textId="77777777" w:rsidR="00481540" w:rsidRDefault="00481540" w:rsidP="00FB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38511795">
    <w:abstractNumId w:val="19"/>
  </w:num>
  <w:num w:numId="2" w16cid:durableId="1716805727">
    <w:abstractNumId w:val="12"/>
  </w:num>
  <w:num w:numId="3" w16cid:durableId="389227611">
    <w:abstractNumId w:val="10"/>
  </w:num>
  <w:num w:numId="4" w16cid:durableId="2071221721">
    <w:abstractNumId w:val="21"/>
  </w:num>
  <w:num w:numId="5" w16cid:durableId="1016733745">
    <w:abstractNumId w:val="13"/>
  </w:num>
  <w:num w:numId="6" w16cid:durableId="1074934397">
    <w:abstractNumId w:val="16"/>
  </w:num>
  <w:num w:numId="7" w16cid:durableId="1870945785">
    <w:abstractNumId w:val="18"/>
  </w:num>
  <w:num w:numId="8" w16cid:durableId="302009067">
    <w:abstractNumId w:val="9"/>
  </w:num>
  <w:num w:numId="9" w16cid:durableId="1240099803">
    <w:abstractNumId w:val="7"/>
  </w:num>
  <w:num w:numId="10" w16cid:durableId="683216410">
    <w:abstractNumId w:val="6"/>
  </w:num>
  <w:num w:numId="11" w16cid:durableId="1296178862">
    <w:abstractNumId w:val="5"/>
  </w:num>
  <w:num w:numId="12" w16cid:durableId="688987516">
    <w:abstractNumId w:val="4"/>
  </w:num>
  <w:num w:numId="13" w16cid:durableId="971710856">
    <w:abstractNumId w:val="8"/>
  </w:num>
  <w:num w:numId="14" w16cid:durableId="63991402">
    <w:abstractNumId w:val="3"/>
  </w:num>
  <w:num w:numId="15" w16cid:durableId="1103498126">
    <w:abstractNumId w:val="2"/>
  </w:num>
  <w:num w:numId="16" w16cid:durableId="634335075">
    <w:abstractNumId w:val="1"/>
  </w:num>
  <w:num w:numId="17" w16cid:durableId="1902590826">
    <w:abstractNumId w:val="0"/>
  </w:num>
  <w:num w:numId="18" w16cid:durableId="629826138">
    <w:abstractNumId w:val="14"/>
  </w:num>
  <w:num w:numId="19" w16cid:durableId="1842693532">
    <w:abstractNumId w:val="15"/>
  </w:num>
  <w:num w:numId="20" w16cid:durableId="1689678468">
    <w:abstractNumId w:val="20"/>
  </w:num>
  <w:num w:numId="21" w16cid:durableId="2038582816">
    <w:abstractNumId w:val="17"/>
  </w:num>
  <w:num w:numId="22" w16cid:durableId="962884637">
    <w:abstractNumId w:val="11"/>
  </w:num>
  <w:num w:numId="23" w16cid:durableId="1580775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8A"/>
    <w:rsid w:val="002C5B9C"/>
    <w:rsid w:val="002C6B35"/>
    <w:rsid w:val="002E0471"/>
    <w:rsid w:val="003B1461"/>
    <w:rsid w:val="00481540"/>
    <w:rsid w:val="005D2546"/>
    <w:rsid w:val="00645252"/>
    <w:rsid w:val="006D05D0"/>
    <w:rsid w:val="006D3D74"/>
    <w:rsid w:val="006D628C"/>
    <w:rsid w:val="006F6EC7"/>
    <w:rsid w:val="007A509E"/>
    <w:rsid w:val="007C1F53"/>
    <w:rsid w:val="0083569A"/>
    <w:rsid w:val="00870706"/>
    <w:rsid w:val="00A9204E"/>
    <w:rsid w:val="00B42B83"/>
    <w:rsid w:val="00BB756F"/>
    <w:rsid w:val="00BD6B84"/>
    <w:rsid w:val="00CA491E"/>
    <w:rsid w:val="00CB548A"/>
    <w:rsid w:val="00DA2379"/>
    <w:rsid w:val="00E31B75"/>
    <w:rsid w:val="00EC35E7"/>
    <w:rsid w:val="00FB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42E7"/>
  <w15:chartTrackingRefBased/>
  <w15:docId w15:val="{43E2A6CD-2F0F-4BCD-9E01-477DE9F8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first-line-none">
    <w:name w:val="first-line-none"/>
    <w:basedOn w:val="Normal"/>
    <w:rsid w:val="002C5B9C"/>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2C5B9C"/>
  </w:style>
  <w:style w:type="paragraph" w:styleId="NormalWeb">
    <w:name w:val="Normal (Web)"/>
    <w:basedOn w:val="Normal"/>
    <w:uiPriority w:val="99"/>
    <w:unhideWhenUsed/>
    <w:rsid w:val="002C5B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Ephesians%203%3A14-21&amp;version=N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Ephesians%203%3A14-21&amp;version=N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28</TotalTime>
  <Pages>11</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Jones</dc:creator>
  <cp:keywords/>
  <dc:description/>
  <cp:lastModifiedBy>Diane Jones</cp:lastModifiedBy>
  <cp:revision>5</cp:revision>
  <cp:lastPrinted>2022-07-11T15:39:00Z</cp:lastPrinted>
  <dcterms:created xsi:type="dcterms:W3CDTF">2022-07-08T19:11:00Z</dcterms:created>
  <dcterms:modified xsi:type="dcterms:W3CDTF">2022-07-11T15:45:00Z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